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303F69" w14:textId="77777777" w:rsidR="00182E0A" w:rsidRPr="00EC09DA" w:rsidRDefault="00182E0A" w:rsidP="00571384">
      <w:pPr>
        <w:jc w:val="center"/>
        <w:rPr>
          <w:rFonts w:ascii="Arial" w:hAnsi="Arial" w:cs="Arial"/>
          <w:b/>
          <w:bCs/>
          <w:color w:val="000099"/>
          <w:sz w:val="32"/>
          <w:szCs w:val="32"/>
          <w:lang w:val="ca-ES"/>
        </w:rPr>
      </w:pPr>
      <w:bookmarkStart w:id="0" w:name="_Hlk86236689"/>
      <w:r w:rsidRPr="00EC09DA">
        <w:rPr>
          <w:rFonts w:ascii="Arial" w:hAnsi="Arial" w:cs="Arial"/>
          <w:b/>
          <w:bCs/>
          <w:color w:val="000099"/>
          <w:sz w:val="32"/>
          <w:szCs w:val="32"/>
          <w:lang w:val="ca-ES"/>
        </w:rPr>
        <w:t>SOL·LICITUD DE PRESENTACIÓ</w:t>
      </w:r>
    </w:p>
    <w:p w14:paraId="0256CE4A" w14:textId="774C1958" w:rsidR="009D77A1" w:rsidRPr="00EC09DA" w:rsidRDefault="00182E0A" w:rsidP="00571384">
      <w:pPr>
        <w:jc w:val="center"/>
        <w:rPr>
          <w:rFonts w:ascii="Arial" w:hAnsi="Arial" w:cs="Arial"/>
          <w:b/>
          <w:bCs/>
          <w:color w:val="000099"/>
          <w:sz w:val="32"/>
          <w:szCs w:val="32"/>
          <w:lang w:val="ca-ES"/>
        </w:rPr>
      </w:pPr>
      <w:r w:rsidRPr="00EC09DA">
        <w:rPr>
          <w:rFonts w:ascii="Arial" w:hAnsi="Arial" w:cs="Arial"/>
          <w:b/>
          <w:bCs/>
          <w:color w:val="000099"/>
          <w:sz w:val="32"/>
          <w:szCs w:val="32"/>
          <w:lang w:val="ca-ES"/>
        </w:rPr>
        <w:t>D</w:t>
      </w:r>
      <w:r w:rsidR="00B82D30">
        <w:rPr>
          <w:rFonts w:ascii="Arial" w:hAnsi="Arial" w:cs="Arial"/>
          <w:b/>
          <w:bCs/>
          <w:color w:val="000099"/>
          <w:sz w:val="32"/>
          <w:szCs w:val="32"/>
          <w:lang w:val="ca-ES"/>
        </w:rPr>
        <w:t>E CURSOS D’ESPECIALIZACIÓ</w:t>
      </w:r>
    </w:p>
    <w:p w14:paraId="5FCA5522" w14:textId="77777777" w:rsidR="00B80751" w:rsidRPr="00EC09DA" w:rsidRDefault="00B80751" w:rsidP="00571384">
      <w:pPr>
        <w:jc w:val="center"/>
        <w:rPr>
          <w:rFonts w:ascii="Arial" w:hAnsi="Arial" w:cs="Arial"/>
          <w:color w:val="000099"/>
          <w:sz w:val="22"/>
          <w:szCs w:val="22"/>
          <w:lang w:val="ca-ES"/>
        </w:rPr>
      </w:pPr>
    </w:p>
    <w:p w14:paraId="1B8DDD5B" w14:textId="40B4AC14" w:rsidR="009D77A1" w:rsidRPr="00EC09DA" w:rsidRDefault="00EB16C7" w:rsidP="00571384">
      <w:pPr>
        <w:jc w:val="center"/>
        <w:rPr>
          <w:rFonts w:ascii="Arial" w:hAnsi="Arial" w:cs="Arial"/>
          <w:bCs/>
          <w:sz w:val="28"/>
          <w:szCs w:val="32"/>
          <w:lang w:val="ca-ES"/>
        </w:rPr>
      </w:pPr>
      <w:r w:rsidRPr="00EC09DA">
        <w:rPr>
          <w:rFonts w:ascii="Arial" w:hAnsi="Arial" w:cs="Arial"/>
          <w:bCs/>
          <w:sz w:val="28"/>
          <w:szCs w:val="32"/>
          <w:lang w:val="ca-ES"/>
        </w:rPr>
        <w:t>C</w:t>
      </w:r>
      <w:r w:rsidR="009D77A1" w:rsidRPr="00EC09DA">
        <w:rPr>
          <w:rFonts w:ascii="Arial" w:hAnsi="Arial" w:cs="Arial"/>
          <w:bCs/>
          <w:sz w:val="28"/>
          <w:szCs w:val="32"/>
          <w:lang w:val="ca-ES"/>
        </w:rPr>
        <w:t>urs 202</w:t>
      </w:r>
      <w:r w:rsidR="004E00E2">
        <w:rPr>
          <w:rFonts w:ascii="Arial" w:hAnsi="Arial" w:cs="Arial"/>
          <w:bCs/>
          <w:sz w:val="28"/>
          <w:szCs w:val="32"/>
          <w:lang w:val="ca-ES"/>
        </w:rPr>
        <w:t>3</w:t>
      </w:r>
      <w:r w:rsidR="009D77A1" w:rsidRPr="00EC09DA">
        <w:rPr>
          <w:rFonts w:ascii="Arial" w:hAnsi="Arial" w:cs="Arial"/>
          <w:bCs/>
          <w:sz w:val="28"/>
          <w:szCs w:val="32"/>
          <w:lang w:val="ca-ES"/>
        </w:rPr>
        <w:t>-202</w:t>
      </w:r>
      <w:r w:rsidR="004E00E2">
        <w:rPr>
          <w:rFonts w:ascii="Arial" w:hAnsi="Arial" w:cs="Arial"/>
          <w:bCs/>
          <w:sz w:val="28"/>
          <w:szCs w:val="32"/>
          <w:lang w:val="ca-ES"/>
        </w:rPr>
        <w:t>4</w:t>
      </w:r>
    </w:p>
    <w:bookmarkEnd w:id="0"/>
    <w:p w14:paraId="55B627FD" w14:textId="6201268B" w:rsidR="00C91146" w:rsidRPr="00EC09DA" w:rsidRDefault="00C91146" w:rsidP="00571384">
      <w:pPr>
        <w:jc w:val="center"/>
        <w:rPr>
          <w:rFonts w:ascii="Arial" w:hAnsi="Arial" w:cs="Arial"/>
          <w:bCs/>
          <w:color w:val="000099"/>
          <w:sz w:val="28"/>
          <w:szCs w:val="32"/>
          <w:lang w:val="ca-ES"/>
        </w:rPr>
      </w:pPr>
    </w:p>
    <w:tbl>
      <w:tblPr>
        <w:tblStyle w:val="Tablaconcuadrcula"/>
        <w:tblW w:w="0" w:type="auto"/>
        <w:tblLook w:val="04A0" w:firstRow="1" w:lastRow="0" w:firstColumn="1" w:lastColumn="0" w:noHBand="0" w:noVBand="1"/>
      </w:tblPr>
      <w:tblGrid>
        <w:gridCol w:w="1437"/>
        <w:gridCol w:w="7850"/>
      </w:tblGrid>
      <w:tr w:rsidR="00631DE1" w:rsidRPr="00EC09DA" w14:paraId="2C810E6C" w14:textId="77777777" w:rsidTr="00571384">
        <w:tc>
          <w:tcPr>
            <w:tcW w:w="9287" w:type="dxa"/>
            <w:gridSpan w:val="2"/>
            <w:shd w:val="clear" w:color="auto" w:fill="DAEEF3" w:themeFill="accent5" w:themeFillTint="33"/>
          </w:tcPr>
          <w:p w14:paraId="52128B91" w14:textId="1CA73AAB" w:rsidR="00631DE1" w:rsidRPr="00EC09DA" w:rsidRDefault="006665DA" w:rsidP="00571384">
            <w:pPr>
              <w:jc w:val="center"/>
              <w:rPr>
                <w:rFonts w:ascii="Arial" w:hAnsi="Arial" w:cs="Arial"/>
                <w:b/>
                <w:bCs/>
                <w:color w:val="000099"/>
                <w:sz w:val="22"/>
                <w:szCs w:val="22"/>
                <w:lang w:val="ca-ES"/>
              </w:rPr>
            </w:pPr>
            <w:r>
              <w:rPr>
                <w:rFonts w:ascii="Arial" w:hAnsi="Arial" w:cs="Arial"/>
                <w:b/>
                <w:bCs/>
                <w:color w:val="000099"/>
                <w:sz w:val="22"/>
                <w:szCs w:val="22"/>
                <w:lang w:val="ca-ES"/>
              </w:rPr>
              <w:t>NOM</w:t>
            </w:r>
            <w:r w:rsidR="00B80751" w:rsidRPr="00EC09DA">
              <w:rPr>
                <w:rFonts w:ascii="Arial" w:hAnsi="Arial" w:cs="Arial"/>
                <w:b/>
                <w:bCs/>
                <w:color w:val="000099"/>
                <w:sz w:val="22"/>
                <w:szCs w:val="22"/>
                <w:lang w:val="ca-ES"/>
              </w:rPr>
              <w:t xml:space="preserve"> DE L’ESTUDI*</w:t>
            </w:r>
          </w:p>
        </w:tc>
      </w:tr>
      <w:tr w:rsidR="00631DE1" w:rsidRPr="00EC09DA" w14:paraId="71786F76" w14:textId="77777777" w:rsidTr="00571384">
        <w:tc>
          <w:tcPr>
            <w:tcW w:w="1437" w:type="dxa"/>
          </w:tcPr>
          <w:p w14:paraId="6E13096B" w14:textId="77777777" w:rsidR="00631DE1" w:rsidRPr="00EC09DA" w:rsidRDefault="00631DE1" w:rsidP="00571384">
            <w:pPr>
              <w:jc w:val="right"/>
              <w:rPr>
                <w:rFonts w:ascii="Arial" w:hAnsi="Arial" w:cs="Arial"/>
                <w:b/>
                <w:bCs/>
                <w:color w:val="000099"/>
                <w:szCs w:val="20"/>
                <w:lang w:val="ca-ES"/>
              </w:rPr>
            </w:pPr>
            <w:r w:rsidRPr="00EC09DA">
              <w:rPr>
                <w:rFonts w:ascii="Arial" w:hAnsi="Arial" w:cs="Arial"/>
                <w:b/>
                <w:bCs/>
                <w:color w:val="000099"/>
                <w:szCs w:val="20"/>
                <w:lang w:val="ca-ES"/>
              </w:rPr>
              <w:t>Català:</w:t>
            </w:r>
          </w:p>
        </w:tc>
        <w:tc>
          <w:tcPr>
            <w:tcW w:w="7850" w:type="dxa"/>
          </w:tcPr>
          <w:p w14:paraId="6B5D32F2" w14:textId="77777777" w:rsidR="00631DE1" w:rsidRPr="00EC09DA" w:rsidRDefault="00631DE1" w:rsidP="00571384">
            <w:pPr>
              <w:rPr>
                <w:rFonts w:ascii="Arial" w:hAnsi="Arial" w:cs="Arial"/>
                <w:color w:val="000099"/>
                <w:szCs w:val="20"/>
                <w:lang w:val="ca-ES"/>
              </w:rPr>
            </w:pPr>
          </w:p>
        </w:tc>
      </w:tr>
      <w:tr w:rsidR="00631DE1" w:rsidRPr="00EC09DA" w14:paraId="77EFBF98" w14:textId="77777777" w:rsidTr="00571384">
        <w:tc>
          <w:tcPr>
            <w:tcW w:w="1437" w:type="dxa"/>
          </w:tcPr>
          <w:p w14:paraId="34590452" w14:textId="77777777" w:rsidR="00631DE1" w:rsidRPr="00EC09DA" w:rsidRDefault="00631DE1" w:rsidP="00571384">
            <w:pPr>
              <w:jc w:val="right"/>
              <w:rPr>
                <w:rFonts w:ascii="Arial" w:hAnsi="Arial" w:cs="Arial"/>
                <w:b/>
                <w:bCs/>
                <w:color w:val="000099"/>
                <w:szCs w:val="20"/>
                <w:lang w:val="ca-ES"/>
              </w:rPr>
            </w:pPr>
            <w:r w:rsidRPr="00EC09DA">
              <w:rPr>
                <w:rFonts w:ascii="Arial" w:hAnsi="Arial" w:cs="Arial"/>
                <w:b/>
                <w:bCs/>
                <w:color w:val="000099"/>
                <w:szCs w:val="20"/>
                <w:lang w:val="ca-ES"/>
              </w:rPr>
              <w:t>Espanyol:</w:t>
            </w:r>
          </w:p>
        </w:tc>
        <w:tc>
          <w:tcPr>
            <w:tcW w:w="7850" w:type="dxa"/>
          </w:tcPr>
          <w:p w14:paraId="56077A68" w14:textId="77777777" w:rsidR="00631DE1" w:rsidRPr="00EC09DA" w:rsidRDefault="00631DE1" w:rsidP="00571384">
            <w:pPr>
              <w:rPr>
                <w:rFonts w:ascii="Arial" w:hAnsi="Arial" w:cs="Arial"/>
                <w:color w:val="000099"/>
                <w:szCs w:val="20"/>
                <w:lang w:val="ca-ES"/>
              </w:rPr>
            </w:pPr>
          </w:p>
        </w:tc>
      </w:tr>
      <w:tr w:rsidR="00631DE1" w:rsidRPr="00EC09DA" w14:paraId="2E23A61A" w14:textId="77777777" w:rsidTr="00571384">
        <w:tc>
          <w:tcPr>
            <w:tcW w:w="1437" w:type="dxa"/>
          </w:tcPr>
          <w:p w14:paraId="439625ED" w14:textId="77777777" w:rsidR="00631DE1" w:rsidRPr="00EC09DA" w:rsidRDefault="00631DE1" w:rsidP="00571384">
            <w:pPr>
              <w:jc w:val="right"/>
              <w:rPr>
                <w:rFonts w:ascii="Arial" w:hAnsi="Arial" w:cs="Arial"/>
                <w:b/>
                <w:bCs/>
                <w:color w:val="000099"/>
                <w:szCs w:val="20"/>
                <w:lang w:val="ca-ES"/>
              </w:rPr>
            </w:pPr>
            <w:r w:rsidRPr="00EC09DA">
              <w:rPr>
                <w:rFonts w:ascii="Arial" w:hAnsi="Arial" w:cs="Arial"/>
                <w:b/>
                <w:bCs/>
                <w:color w:val="000099"/>
                <w:szCs w:val="20"/>
                <w:lang w:val="ca-ES"/>
              </w:rPr>
              <w:t>Anglès:</w:t>
            </w:r>
          </w:p>
        </w:tc>
        <w:tc>
          <w:tcPr>
            <w:tcW w:w="7850" w:type="dxa"/>
          </w:tcPr>
          <w:p w14:paraId="7239CABD" w14:textId="77777777" w:rsidR="00631DE1" w:rsidRPr="00EC09DA" w:rsidRDefault="00631DE1" w:rsidP="00571384">
            <w:pPr>
              <w:rPr>
                <w:rFonts w:ascii="Arial" w:hAnsi="Arial" w:cs="Arial"/>
                <w:color w:val="000099"/>
                <w:szCs w:val="20"/>
                <w:lang w:val="ca-ES"/>
              </w:rPr>
            </w:pPr>
          </w:p>
        </w:tc>
      </w:tr>
    </w:tbl>
    <w:p w14:paraId="184F91C7" w14:textId="77777777" w:rsidR="00C97CF7" w:rsidRPr="00251BB5" w:rsidRDefault="00C97CF7" w:rsidP="00C97CF7">
      <w:pPr>
        <w:rPr>
          <w:rFonts w:ascii="Arial" w:hAnsi="Arial" w:cs="Arial"/>
          <w:bCs/>
          <w:color w:val="984806" w:themeColor="accent6" w:themeShade="80"/>
          <w:sz w:val="18"/>
          <w:szCs w:val="18"/>
          <w:lang w:val="ca-ES"/>
        </w:rPr>
      </w:pPr>
      <w:r w:rsidRPr="00251BB5">
        <w:rPr>
          <w:rFonts w:ascii="Arial" w:hAnsi="Arial" w:cs="Arial"/>
          <w:bCs/>
          <w:color w:val="984806" w:themeColor="accent6" w:themeShade="80"/>
          <w:sz w:val="18"/>
          <w:szCs w:val="18"/>
          <w:lang w:val="ca-ES"/>
        </w:rPr>
        <w:t xml:space="preserve">Cal indicar el nom de l’estudi en els tres idiomes. </w:t>
      </w:r>
      <w:r w:rsidRPr="00251BB5">
        <w:rPr>
          <w:rFonts w:ascii="Arial" w:hAnsi="Arial" w:cs="Arial"/>
          <w:b/>
          <w:color w:val="984806" w:themeColor="accent6" w:themeShade="80"/>
          <w:sz w:val="18"/>
          <w:szCs w:val="18"/>
          <w:u w:val="single"/>
          <w:lang w:val="ca-ES"/>
        </w:rPr>
        <w:t>Màxim 100 caràcters per a cada idioma</w:t>
      </w:r>
      <w:r w:rsidRPr="00251BB5">
        <w:rPr>
          <w:rFonts w:ascii="Arial" w:hAnsi="Arial" w:cs="Arial"/>
          <w:bCs/>
          <w:color w:val="984806" w:themeColor="accent6" w:themeShade="80"/>
          <w:sz w:val="18"/>
          <w:szCs w:val="18"/>
          <w:lang w:val="ca-ES"/>
        </w:rPr>
        <w:t>. Cal assegurar que siguin traduccions i no denominacions similars, per tal de encaixar els 100 caràcters.</w:t>
      </w:r>
    </w:p>
    <w:p w14:paraId="54C09ACC" w14:textId="56826299" w:rsidR="00F75633" w:rsidRDefault="00F75633" w:rsidP="00571384">
      <w:pPr>
        <w:ind w:right="-59"/>
        <w:rPr>
          <w:rFonts w:ascii="Arial" w:hAnsi="Arial" w:cs="Arial"/>
          <w:bCs/>
          <w:sz w:val="18"/>
          <w:szCs w:val="20"/>
          <w:lang w:val="ca-ES"/>
        </w:rPr>
      </w:pPr>
    </w:p>
    <w:p w14:paraId="630D756D" w14:textId="165EBB61" w:rsidR="006665DA" w:rsidRDefault="006665DA" w:rsidP="00571384">
      <w:pPr>
        <w:ind w:right="-59"/>
        <w:rPr>
          <w:rFonts w:ascii="Arial" w:hAnsi="Arial" w:cs="Arial"/>
          <w:bCs/>
          <w:sz w:val="18"/>
          <w:szCs w:val="20"/>
          <w:lang w:val="ca-ES"/>
        </w:rPr>
      </w:pPr>
    </w:p>
    <w:p w14:paraId="4B47377A" w14:textId="48E12424" w:rsidR="006665DA" w:rsidRDefault="006665DA" w:rsidP="00571384">
      <w:pPr>
        <w:ind w:right="-59"/>
        <w:rPr>
          <w:rFonts w:ascii="Arial" w:hAnsi="Arial" w:cs="Arial"/>
          <w:bCs/>
          <w:sz w:val="18"/>
          <w:szCs w:val="20"/>
          <w:lang w:val="ca-ES"/>
        </w:rPr>
      </w:pPr>
    </w:p>
    <w:p w14:paraId="00344AFB" w14:textId="77777777" w:rsidR="006665DA" w:rsidRDefault="006665DA" w:rsidP="00571384">
      <w:pPr>
        <w:ind w:right="-59"/>
        <w:rPr>
          <w:rFonts w:ascii="Arial" w:hAnsi="Arial" w:cs="Arial"/>
          <w:bCs/>
          <w:sz w:val="18"/>
          <w:szCs w:val="20"/>
          <w:lang w:val="ca-ES"/>
        </w:rPr>
      </w:pPr>
    </w:p>
    <w:p w14:paraId="25E50EBE" w14:textId="340FC42C" w:rsidR="00F56F1E" w:rsidRPr="00EC09DA" w:rsidRDefault="00F56F1E" w:rsidP="00B80751">
      <w:pPr>
        <w:rPr>
          <w:rFonts w:ascii="Arial" w:hAnsi="Arial" w:cs="Arial"/>
          <w:b/>
          <w:bCs/>
          <w:szCs w:val="20"/>
          <w:lang w:val="ca-ES"/>
        </w:rPr>
      </w:pPr>
    </w:p>
    <w:tbl>
      <w:tblPr>
        <w:tblStyle w:val="Tablaconcuadrcula"/>
        <w:tblW w:w="0" w:type="auto"/>
        <w:tblInd w:w="-5" w:type="dxa"/>
        <w:tblLook w:val="04A0" w:firstRow="1" w:lastRow="0" w:firstColumn="1" w:lastColumn="0" w:noHBand="0" w:noVBand="1"/>
      </w:tblPr>
      <w:tblGrid>
        <w:gridCol w:w="9292"/>
      </w:tblGrid>
      <w:tr w:rsidR="00C97CF7" w:rsidRPr="00EC09DA" w14:paraId="54C5BFA9" w14:textId="77777777" w:rsidTr="00B84676">
        <w:trPr>
          <w:trHeight w:val="177"/>
        </w:trPr>
        <w:tc>
          <w:tcPr>
            <w:tcW w:w="9292" w:type="dxa"/>
            <w:shd w:val="clear" w:color="auto" w:fill="DAEEF3" w:themeFill="accent5" w:themeFillTint="33"/>
          </w:tcPr>
          <w:p w14:paraId="31113720" w14:textId="77777777" w:rsidR="00C97CF7" w:rsidRPr="00EC09DA" w:rsidRDefault="00C97CF7" w:rsidP="00B84676">
            <w:pPr>
              <w:jc w:val="center"/>
              <w:rPr>
                <w:rFonts w:ascii="Arial" w:hAnsi="Arial" w:cs="Arial"/>
                <w:b/>
                <w:color w:val="000099"/>
                <w:sz w:val="22"/>
                <w:szCs w:val="22"/>
                <w:lang w:val="ca-ES"/>
              </w:rPr>
            </w:pPr>
            <w:r w:rsidRPr="00EC09DA">
              <w:rPr>
                <w:rFonts w:ascii="Arial" w:hAnsi="Arial" w:cs="Arial"/>
                <w:b/>
                <w:color w:val="000099"/>
                <w:sz w:val="22"/>
                <w:szCs w:val="22"/>
                <w:lang w:val="ca-ES"/>
              </w:rPr>
              <w:t>INDICAR SI ES REALITZA ALGUNA MODIFICACIÓ ENVERS</w:t>
            </w:r>
          </w:p>
          <w:p w14:paraId="7C7CA4A8" w14:textId="64E9066C" w:rsidR="00C97CF7" w:rsidRPr="00EC09DA" w:rsidRDefault="00C97CF7" w:rsidP="00B84676">
            <w:pPr>
              <w:jc w:val="center"/>
              <w:rPr>
                <w:rFonts w:ascii="Arial" w:hAnsi="Arial" w:cs="Arial"/>
                <w:b/>
                <w:bCs/>
                <w:color w:val="000099"/>
                <w:sz w:val="22"/>
                <w:szCs w:val="22"/>
                <w:lang w:val="ca-ES"/>
              </w:rPr>
            </w:pPr>
            <w:r w:rsidRPr="00EC09DA">
              <w:rPr>
                <w:rFonts w:ascii="Arial" w:hAnsi="Arial" w:cs="Arial"/>
                <w:b/>
                <w:color w:val="000099"/>
                <w:sz w:val="22"/>
                <w:szCs w:val="22"/>
                <w:lang w:val="ca-ES"/>
              </w:rPr>
              <w:t>EL CURS 202</w:t>
            </w:r>
            <w:r>
              <w:rPr>
                <w:rFonts w:ascii="Arial" w:hAnsi="Arial" w:cs="Arial"/>
                <w:b/>
                <w:color w:val="000099"/>
                <w:sz w:val="22"/>
                <w:szCs w:val="22"/>
                <w:lang w:val="ca-ES"/>
              </w:rPr>
              <w:t>2</w:t>
            </w:r>
            <w:r w:rsidRPr="00EC09DA">
              <w:rPr>
                <w:rFonts w:ascii="Arial" w:hAnsi="Arial" w:cs="Arial"/>
                <w:b/>
                <w:color w:val="000099"/>
                <w:sz w:val="22"/>
                <w:szCs w:val="22"/>
                <w:lang w:val="ca-ES"/>
              </w:rPr>
              <w:t>-202</w:t>
            </w:r>
            <w:r>
              <w:rPr>
                <w:rFonts w:ascii="Arial" w:hAnsi="Arial" w:cs="Arial"/>
                <w:b/>
                <w:color w:val="000099"/>
                <w:sz w:val="22"/>
                <w:szCs w:val="22"/>
                <w:lang w:val="ca-ES"/>
              </w:rPr>
              <w:t>3</w:t>
            </w:r>
          </w:p>
        </w:tc>
      </w:tr>
      <w:tr w:rsidR="00C97CF7" w:rsidRPr="00EC09DA" w14:paraId="41FE1B41" w14:textId="77777777" w:rsidTr="00B84676">
        <w:tc>
          <w:tcPr>
            <w:tcW w:w="9292" w:type="dxa"/>
          </w:tcPr>
          <w:p w14:paraId="41568F56" w14:textId="77777777" w:rsidR="00C97CF7" w:rsidRPr="00EC09DA" w:rsidRDefault="00C97CF7" w:rsidP="00B84676">
            <w:pPr>
              <w:jc w:val="center"/>
              <w:rPr>
                <w:rFonts w:ascii="Arial" w:hAnsi="Arial" w:cs="Arial"/>
                <w:bCs/>
                <w:color w:val="000099"/>
                <w:szCs w:val="20"/>
                <w:lang w:val="ca-ES"/>
              </w:rPr>
            </w:pPr>
          </w:p>
          <w:p w14:paraId="30C5A106" w14:textId="27151132" w:rsidR="00C97CF7" w:rsidRDefault="00C97CF7" w:rsidP="00B84676">
            <w:pPr>
              <w:jc w:val="center"/>
              <w:rPr>
                <w:rFonts w:ascii="Arial" w:hAnsi="Arial" w:cs="Arial"/>
                <w:bCs/>
                <w:color w:val="000099"/>
                <w:szCs w:val="20"/>
                <w:lang w:val="ca-ES"/>
              </w:rPr>
            </w:pPr>
          </w:p>
          <w:p w14:paraId="6E417617" w14:textId="605C42C5" w:rsidR="006665DA" w:rsidRDefault="006665DA" w:rsidP="00B84676">
            <w:pPr>
              <w:jc w:val="center"/>
              <w:rPr>
                <w:rFonts w:ascii="Arial" w:hAnsi="Arial" w:cs="Arial"/>
                <w:bCs/>
                <w:color w:val="000099"/>
                <w:szCs w:val="20"/>
                <w:lang w:val="ca-ES"/>
              </w:rPr>
            </w:pPr>
          </w:p>
          <w:p w14:paraId="4E7A677E" w14:textId="77777777" w:rsidR="006665DA" w:rsidRDefault="006665DA" w:rsidP="00B84676">
            <w:pPr>
              <w:jc w:val="center"/>
              <w:rPr>
                <w:rFonts w:ascii="Arial" w:hAnsi="Arial" w:cs="Arial"/>
                <w:bCs/>
                <w:color w:val="000099"/>
                <w:szCs w:val="20"/>
                <w:lang w:val="ca-ES"/>
              </w:rPr>
            </w:pPr>
          </w:p>
          <w:p w14:paraId="28BF214C" w14:textId="77777777" w:rsidR="00C97CF7" w:rsidRDefault="00C97CF7" w:rsidP="00B84676">
            <w:pPr>
              <w:jc w:val="center"/>
              <w:rPr>
                <w:rFonts w:ascii="Arial" w:hAnsi="Arial" w:cs="Arial"/>
                <w:bCs/>
                <w:color w:val="000099"/>
                <w:szCs w:val="20"/>
                <w:lang w:val="ca-ES"/>
              </w:rPr>
            </w:pPr>
          </w:p>
          <w:p w14:paraId="476D2A57" w14:textId="77777777" w:rsidR="00C97CF7" w:rsidRPr="00EC09DA" w:rsidRDefault="00C97CF7" w:rsidP="00B84676">
            <w:pPr>
              <w:rPr>
                <w:rFonts w:ascii="Arial" w:hAnsi="Arial" w:cs="Arial"/>
                <w:bCs/>
                <w:color w:val="000099"/>
                <w:szCs w:val="20"/>
                <w:lang w:val="ca-ES"/>
              </w:rPr>
            </w:pPr>
          </w:p>
        </w:tc>
      </w:tr>
    </w:tbl>
    <w:p w14:paraId="4C6869AC" w14:textId="77777777" w:rsidR="00C97CF7" w:rsidRDefault="00C97CF7" w:rsidP="00C97CF7">
      <w:pPr>
        <w:rPr>
          <w:rFonts w:ascii="Arial" w:hAnsi="Arial" w:cs="Arial"/>
          <w:bCs/>
          <w:color w:val="984806" w:themeColor="accent6" w:themeShade="80"/>
          <w:sz w:val="18"/>
          <w:szCs w:val="18"/>
          <w:lang w:val="ca-ES"/>
        </w:rPr>
      </w:pPr>
      <w:r w:rsidRPr="008B4FB6">
        <w:rPr>
          <w:rFonts w:ascii="Arial" w:hAnsi="Arial" w:cs="Arial"/>
          <w:bCs/>
          <w:color w:val="984806" w:themeColor="accent6" w:themeShade="80"/>
          <w:sz w:val="18"/>
          <w:szCs w:val="18"/>
          <w:lang w:val="ca-ES"/>
        </w:rPr>
        <w:t>Nota: s’entén que el calendari i/o l’horari, s’actualitzen d’un any a l’altra i no es considera una modificació, sinó una actualització i aquestes dades es demanen en un altre apartat d’aquest document.</w:t>
      </w:r>
    </w:p>
    <w:p w14:paraId="21D06B41" w14:textId="77777777" w:rsidR="00C97CF7" w:rsidRDefault="00C97CF7" w:rsidP="00C97CF7">
      <w:pPr>
        <w:rPr>
          <w:rFonts w:ascii="Arial" w:hAnsi="Arial" w:cs="Arial"/>
          <w:b/>
          <w:bCs/>
          <w:szCs w:val="20"/>
          <w:lang w:val="ca-ES"/>
        </w:rPr>
      </w:pPr>
    </w:p>
    <w:p w14:paraId="53AF5495" w14:textId="1FE55217" w:rsidR="00C97CF7" w:rsidRDefault="00C97CF7" w:rsidP="00C97CF7">
      <w:pPr>
        <w:rPr>
          <w:rFonts w:ascii="Arial" w:hAnsi="Arial" w:cs="Arial"/>
          <w:b/>
          <w:bCs/>
          <w:szCs w:val="20"/>
          <w:lang w:val="ca-ES"/>
        </w:rPr>
      </w:pPr>
    </w:p>
    <w:p w14:paraId="3B8B00FE" w14:textId="5EB1D26F" w:rsidR="006665DA" w:rsidRDefault="006665DA" w:rsidP="00C97CF7">
      <w:pPr>
        <w:rPr>
          <w:rFonts w:ascii="Arial" w:hAnsi="Arial" w:cs="Arial"/>
          <w:b/>
          <w:bCs/>
          <w:szCs w:val="20"/>
          <w:lang w:val="ca-ES"/>
        </w:rPr>
      </w:pPr>
    </w:p>
    <w:p w14:paraId="66E2D512" w14:textId="77777777" w:rsidR="006665DA" w:rsidRDefault="006665DA" w:rsidP="00C97CF7">
      <w:pPr>
        <w:rPr>
          <w:rFonts w:ascii="Arial" w:hAnsi="Arial" w:cs="Arial"/>
          <w:b/>
          <w:bCs/>
          <w:szCs w:val="20"/>
          <w:lang w:val="ca-ES"/>
        </w:rPr>
      </w:pPr>
    </w:p>
    <w:p w14:paraId="12D1940F" w14:textId="77777777" w:rsidR="006665DA" w:rsidRPr="00EC09DA" w:rsidRDefault="006665DA" w:rsidP="00C97CF7">
      <w:pPr>
        <w:rPr>
          <w:rFonts w:ascii="Arial" w:hAnsi="Arial" w:cs="Arial"/>
          <w:b/>
          <w:bCs/>
          <w:szCs w:val="20"/>
          <w:lang w:val="ca-ES"/>
        </w:rPr>
      </w:pPr>
    </w:p>
    <w:tbl>
      <w:tblPr>
        <w:tblStyle w:val="Tablaconcuadrcula"/>
        <w:tblW w:w="0" w:type="auto"/>
        <w:tblInd w:w="-5" w:type="dxa"/>
        <w:tblLook w:val="04A0" w:firstRow="1" w:lastRow="0" w:firstColumn="1" w:lastColumn="0" w:noHBand="0" w:noVBand="1"/>
      </w:tblPr>
      <w:tblGrid>
        <w:gridCol w:w="9292"/>
      </w:tblGrid>
      <w:tr w:rsidR="00C97CF7" w:rsidRPr="008B4FB6" w14:paraId="05453B60" w14:textId="77777777" w:rsidTr="00B84676">
        <w:trPr>
          <w:trHeight w:val="177"/>
        </w:trPr>
        <w:tc>
          <w:tcPr>
            <w:tcW w:w="9292" w:type="dxa"/>
            <w:shd w:val="clear" w:color="auto" w:fill="DAEEF3" w:themeFill="accent5" w:themeFillTint="33"/>
          </w:tcPr>
          <w:p w14:paraId="084CCC45" w14:textId="0D29B62E" w:rsidR="00C97CF7" w:rsidRPr="00EC09DA" w:rsidRDefault="00C97CF7" w:rsidP="00B84676">
            <w:pPr>
              <w:jc w:val="center"/>
              <w:rPr>
                <w:rFonts w:ascii="Arial" w:hAnsi="Arial" w:cs="Arial"/>
                <w:b/>
                <w:bCs/>
                <w:color w:val="000099"/>
                <w:sz w:val="22"/>
                <w:lang w:val="ca-ES"/>
              </w:rPr>
            </w:pPr>
            <w:r w:rsidRPr="00EC09DA">
              <w:rPr>
                <w:rFonts w:ascii="Arial" w:hAnsi="Arial" w:cs="Arial"/>
                <w:b/>
                <w:bCs/>
                <w:color w:val="000099"/>
                <w:sz w:val="22"/>
                <w:lang w:val="ca-ES"/>
              </w:rPr>
              <w:t>NOM I COGNOMS DE LA PERSONA SOL·LICITANT</w:t>
            </w:r>
            <w:r w:rsidR="006665DA">
              <w:rPr>
                <w:rFonts w:ascii="Arial" w:hAnsi="Arial" w:cs="Arial"/>
                <w:b/>
                <w:bCs/>
                <w:color w:val="000099"/>
                <w:sz w:val="22"/>
                <w:lang w:val="ca-ES"/>
              </w:rPr>
              <w:t xml:space="preserve"> </w:t>
            </w:r>
          </w:p>
        </w:tc>
      </w:tr>
      <w:tr w:rsidR="00C97CF7" w:rsidRPr="008B4FB6" w14:paraId="5413ACAF" w14:textId="77777777" w:rsidTr="00B84676">
        <w:tc>
          <w:tcPr>
            <w:tcW w:w="9292" w:type="dxa"/>
          </w:tcPr>
          <w:p w14:paraId="4C039037" w14:textId="77777777" w:rsidR="00C97CF7" w:rsidRPr="00EC09DA" w:rsidRDefault="00C97CF7" w:rsidP="00B84676">
            <w:pPr>
              <w:jc w:val="center"/>
              <w:rPr>
                <w:rFonts w:ascii="Arial" w:hAnsi="Arial" w:cs="Arial"/>
                <w:bCs/>
                <w:color w:val="000099"/>
                <w:szCs w:val="22"/>
                <w:lang w:val="ca-ES"/>
              </w:rPr>
            </w:pPr>
          </w:p>
          <w:p w14:paraId="3FC06C9E" w14:textId="77777777" w:rsidR="00C97CF7" w:rsidRPr="00EC09DA" w:rsidRDefault="00C97CF7" w:rsidP="00B84676">
            <w:pPr>
              <w:jc w:val="center"/>
              <w:rPr>
                <w:rFonts w:ascii="Arial" w:hAnsi="Arial" w:cs="Arial"/>
                <w:bCs/>
                <w:color w:val="000099"/>
                <w:szCs w:val="22"/>
                <w:lang w:val="ca-ES"/>
              </w:rPr>
            </w:pPr>
          </w:p>
        </w:tc>
      </w:tr>
    </w:tbl>
    <w:p w14:paraId="11D493C3" w14:textId="77777777" w:rsidR="00C97CF7" w:rsidRPr="00EC09DA" w:rsidRDefault="00C97CF7" w:rsidP="00C97CF7">
      <w:pPr>
        <w:rPr>
          <w:rFonts w:ascii="Arial" w:hAnsi="Arial" w:cs="Arial"/>
          <w:b/>
          <w:bCs/>
          <w:szCs w:val="20"/>
          <w:lang w:val="ca-ES"/>
        </w:rPr>
      </w:pPr>
    </w:p>
    <w:p w14:paraId="23355FAE" w14:textId="33E086B7" w:rsidR="00C97CF7" w:rsidRDefault="00C97CF7" w:rsidP="00C97CF7">
      <w:pPr>
        <w:rPr>
          <w:rFonts w:ascii="Arial" w:hAnsi="Arial" w:cs="Arial"/>
          <w:b/>
          <w:bCs/>
          <w:szCs w:val="20"/>
          <w:lang w:val="ca-ES"/>
        </w:rPr>
      </w:pPr>
    </w:p>
    <w:p w14:paraId="479CF49E" w14:textId="6B613EF1" w:rsidR="006665DA" w:rsidRDefault="006665DA" w:rsidP="00C97CF7">
      <w:pPr>
        <w:rPr>
          <w:rFonts w:ascii="Arial" w:hAnsi="Arial" w:cs="Arial"/>
          <w:b/>
          <w:bCs/>
          <w:szCs w:val="20"/>
          <w:lang w:val="ca-ES"/>
        </w:rPr>
      </w:pPr>
    </w:p>
    <w:p w14:paraId="0CB892D3" w14:textId="77777777" w:rsidR="006665DA" w:rsidRPr="00EC09DA" w:rsidRDefault="006665DA" w:rsidP="00C97CF7">
      <w:pPr>
        <w:rPr>
          <w:rFonts w:ascii="Arial" w:hAnsi="Arial" w:cs="Arial"/>
          <w:b/>
          <w:bCs/>
          <w:szCs w:val="20"/>
          <w:lang w:val="ca-ES"/>
        </w:rPr>
      </w:pPr>
    </w:p>
    <w:tbl>
      <w:tblPr>
        <w:tblStyle w:val="Tablaconcuadrcula"/>
        <w:tblW w:w="0" w:type="auto"/>
        <w:tblInd w:w="-5" w:type="dxa"/>
        <w:tblLook w:val="04A0" w:firstRow="1" w:lastRow="0" w:firstColumn="1" w:lastColumn="0" w:noHBand="0" w:noVBand="1"/>
      </w:tblPr>
      <w:tblGrid>
        <w:gridCol w:w="9292"/>
      </w:tblGrid>
      <w:tr w:rsidR="006665DA" w:rsidRPr="008B4FB6" w14:paraId="30F58797" w14:textId="77777777" w:rsidTr="00B84676">
        <w:trPr>
          <w:trHeight w:val="177"/>
        </w:trPr>
        <w:tc>
          <w:tcPr>
            <w:tcW w:w="9292" w:type="dxa"/>
            <w:shd w:val="clear" w:color="auto" w:fill="DAEEF3" w:themeFill="accent5" w:themeFillTint="33"/>
          </w:tcPr>
          <w:p w14:paraId="38FBDA61" w14:textId="09E29D5D" w:rsidR="006665DA" w:rsidRPr="00EC09DA" w:rsidRDefault="006665DA" w:rsidP="00B84676">
            <w:pPr>
              <w:jc w:val="center"/>
              <w:rPr>
                <w:rFonts w:ascii="Arial" w:hAnsi="Arial" w:cs="Arial"/>
                <w:b/>
                <w:bCs/>
                <w:color w:val="000099"/>
                <w:sz w:val="22"/>
                <w:lang w:val="ca-ES"/>
              </w:rPr>
            </w:pPr>
            <w:r>
              <w:rPr>
                <w:rFonts w:ascii="Arial-BoldMT" w:hAnsi="Arial-BoldMT" w:cs="Arial-BoldMT"/>
                <w:b/>
                <w:bCs/>
                <w:color w:val="00009B"/>
                <w:kern w:val="0"/>
                <w:sz w:val="22"/>
                <w:szCs w:val="22"/>
                <w:lang w:eastAsia="es-ES" w:bidi="ar-SA"/>
              </w:rPr>
              <w:t>PERSONA I/O ENTITAT QUE HO PRESENTA</w:t>
            </w:r>
          </w:p>
        </w:tc>
      </w:tr>
      <w:tr w:rsidR="006665DA" w:rsidRPr="008B4FB6" w14:paraId="2544607F" w14:textId="77777777" w:rsidTr="00B84676">
        <w:tc>
          <w:tcPr>
            <w:tcW w:w="9292" w:type="dxa"/>
          </w:tcPr>
          <w:p w14:paraId="565F8937" w14:textId="77777777" w:rsidR="006665DA" w:rsidRPr="00EC09DA" w:rsidRDefault="006665DA" w:rsidP="00B84676">
            <w:pPr>
              <w:jc w:val="center"/>
              <w:rPr>
                <w:rFonts w:ascii="Arial" w:hAnsi="Arial" w:cs="Arial"/>
                <w:bCs/>
                <w:color w:val="000099"/>
                <w:szCs w:val="22"/>
                <w:lang w:val="ca-ES"/>
              </w:rPr>
            </w:pPr>
          </w:p>
          <w:p w14:paraId="2A1FE942" w14:textId="77777777" w:rsidR="006665DA" w:rsidRPr="00EC09DA" w:rsidRDefault="006665DA" w:rsidP="00B84676">
            <w:pPr>
              <w:jc w:val="center"/>
              <w:rPr>
                <w:rFonts w:ascii="Arial" w:hAnsi="Arial" w:cs="Arial"/>
                <w:bCs/>
                <w:color w:val="000099"/>
                <w:szCs w:val="22"/>
                <w:lang w:val="ca-ES"/>
              </w:rPr>
            </w:pPr>
          </w:p>
        </w:tc>
      </w:tr>
    </w:tbl>
    <w:p w14:paraId="34A07683" w14:textId="185A8250" w:rsidR="00C97CF7" w:rsidRDefault="00C97CF7" w:rsidP="00C97CF7">
      <w:pPr>
        <w:rPr>
          <w:rFonts w:ascii="Arial" w:hAnsi="Arial" w:cs="Arial"/>
          <w:b/>
          <w:bCs/>
          <w:color w:val="000099"/>
          <w:szCs w:val="20"/>
          <w:lang w:val="ca-ES"/>
        </w:rPr>
      </w:pPr>
    </w:p>
    <w:p w14:paraId="6345ECB6" w14:textId="77777777" w:rsidR="006665DA" w:rsidRPr="00EC09DA" w:rsidRDefault="006665DA" w:rsidP="00C97CF7">
      <w:pPr>
        <w:rPr>
          <w:rFonts w:ascii="Arial" w:hAnsi="Arial" w:cs="Arial"/>
          <w:b/>
          <w:bCs/>
          <w:color w:val="000099"/>
          <w:szCs w:val="20"/>
          <w:lang w:val="ca-ES"/>
        </w:rPr>
      </w:pPr>
    </w:p>
    <w:p w14:paraId="368BAB93" w14:textId="77777777" w:rsidR="00B80751" w:rsidRPr="00EC09DA" w:rsidRDefault="00B80751">
      <w:pPr>
        <w:widowControl/>
        <w:suppressAutoHyphens w:val="0"/>
        <w:rPr>
          <w:rFonts w:ascii="Arial" w:hAnsi="Arial" w:cs="Arial"/>
          <w:bCs/>
          <w:color w:val="984806" w:themeColor="accent6" w:themeShade="80"/>
          <w:sz w:val="18"/>
          <w:szCs w:val="18"/>
          <w:lang w:val="ca-ES"/>
        </w:rPr>
      </w:pPr>
      <w:r w:rsidRPr="00EC09DA">
        <w:rPr>
          <w:rFonts w:ascii="Arial" w:hAnsi="Arial" w:cs="Arial"/>
          <w:bCs/>
          <w:color w:val="984806" w:themeColor="accent6" w:themeShade="80"/>
          <w:sz w:val="18"/>
          <w:szCs w:val="18"/>
          <w:lang w:val="ca-ES"/>
        </w:rPr>
        <w:br w:type="page"/>
      </w:r>
    </w:p>
    <w:p w14:paraId="7A7A0B5A" w14:textId="77777777" w:rsidR="004539D6" w:rsidRPr="00EC09DA" w:rsidRDefault="004539D6" w:rsidP="00571384">
      <w:pPr>
        <w:autoSpaceDE w:val="0"/>
        <w:jc w:val="center"/>
        <w:rPr>
          <w:rFonts w:ascii="Arial" w:hAnsi="Arial" w:cs="Arial"/>
          <w:b/>
          <w:bCs/>
          <w:color w:val="000099"/>
          <w:sz w:val="24"/>
          <w:lang w:val="ca-ES"/>
        </w:rPr>
      </w:pPr>
    </w:p>
    <w:p w14:paraId="2256AAA6" w14:textId="25879C93" w:rsidR="00E873D1" w:rsidRDefault="001E77C0" w:rsidP="001E77C0">
      <w:pPr>
        <w:autoSpaceDE w:val="0"/>
        <w:rPr>
          <w:rFonts w:ascii="Arial" w:hAnsi="Arial" w:cs="Arial"/>
          <w:b/>
          <w:bCs/>
          <w:color w:val="000099"/>
          <w:sz w:val="24"/>
          <w:u w:val="single"/>
          <w:lang w:val="ca-ES"/>
        </w:rPr>
      </w:pPr>
      <w:r w:rsidRPr="00EC09DA">
        <w:rPr>
          <w:rFonts w:ascii="Arial" w:hAnsi="Arial" w:cs="Arial"/>
          <w:b/>
          <w:bCs/>
          <w:color w:val="000099"/>
          <w:sz w:val="24"/>
          <w:u w:val="single"/>
          <w:lang w:val="ca-ES"/>
        </w:rPr>
        <w:t>PLANIFICACIÓ DE L’ESTUDI</w:t>
      </w:r>
    </w:p>
    <w:p w14:paraId="5E8E8539" w14:textId="1C99C309" w:rsidR="00C97CF7" w:rsidRDefault="00C97CF7" w:rsidP="001E77C0">
      <w:pPr>
        <w:autoSpaceDE w:val="0"/>
        <w:rPr>
          <w:rFonts w:ascii="Arial" w:hAnsi="Arial" w:cs="Arial"/>
          <w:b/>
          <w:bCs/>
          <w:color w:val="000099"/>
          <w:sz w:val="24"/>
          <w:u w:val="single"/>
          <w:lang w:val="ca-ES"/>
        </w:rPr>
      </w:pPr>
    </w:p>
    <w:tbl>
      <w:tblPr>
        <w:tblStyle w:val="Tablaconcuadrcula"/>
        <w:tblW w:w="0" w:type="auto"/>
        <w:tblLook w:val="04A0" w:firstRow="1" w:lastRow="0" w:firstColumn="1" w:lastColumn="0" w:noHBand="0" w:noVBand="1"/>
      </w:tblPr>
      <w:tblGrid>
        <w:gridCol w:w="7792"/>
        <w:gridCol w:w="708"/>
        <w:gridCol w:w="787"/>
      </w:tblGrid>
      <w:tr w:rsidR="00C97CF7" w14:paraId="7F0F8BD4" w14:textId="77777777" w:rsidTr="00B84676">
        <w:tc>
          <w:tcPr>
            <w:tcW w:w="9287" w:type="dxa"/>
            <w:gridSpan w:val="3"/>
            <w:shd w:val="clear" w:color="auto" w:fill="C6D9F1" w:themeFill="text2" w:themeFillTint="33"/>
          </w:tcPr>
          <w:p w14:paraId="7E82E81D" w14:textId="77777777" w:rsidR="00C97CF7" w:rsidRPr="00752577" w:rsidRDefault="00C97CF7" w:rsidP="00B84676">
            <w:pPr>
              <w:autoSpaceDE w:val="0"/>
              <w:jc w:val="both"/>
              <w:rPr>
                <w:rFonts w:ascii="Arial" w:hAnsi="Arial" w:cs="Arial"/>
                <w:b/>
                <w:bCs/>
                <w:sz w:val="24"/>
                <w:lang w:val="ca-ES"/>
              </w:rPr>
            </w:pPr>
            <w:r w:rsidRPr="00752577">
              <w:rPr>
                <w:rFonts w:ascii="Arial" w:hAnsi="Arial" w:cs="Arial"/>
                <w:b/>
                <w:bCs/>
                <w:color w:val="000000"/>
                <w:sz w:val="22"/>
                <w:szCs w:val="22"/>
                <w:lang w:val="ca-ES"/>
              </w:rPr>
              <w:t>NOMBRE MÀXIM DE PLACES</w:t>
            </w:r>
          </w:p>
        </w:tc>
      </w:tr>
      <w:tr w:rsidR="00C97CF7" w14:paraId="08DE45F1" w14:textId="77777777" w:rsidTr="00B84676">
        <w:tc>
          <w:tcPr>
            <w:tcW w:w="7792" w:type="dxa"/>
          </w:tcPr>
          <w:p w14:paraId="1274486B" w14:textId="77777777" w:rsidR="00C97CF7" w:rsidRPr="00752577" w:rsidRDefault="00C97CF7" w:rsidP="00B84676">
            <w:pPr>
              <w:autoSpaceDE w:val="0"/>
              <w:rPr>
                <w:rFonts w:ascii="Arial" w:hAnsi="Arial" w:cs="Arial"/>
                <w:b/>
                <w:bCs/>
                <w:szCs w:val="20"/>
                <w:lang w:val="ca-ES"/>
              </w:rPr>
            </w:pPr>
            <w:r w:rsidRPr="00752577">
              <w:rPr>
                <w:rFonts w:ascii="Arial" w:hAnsi="Arial" w:cs="Arial"/>
                <w:b/>
                <w:bCs/>
                <w:szCs w:val="20"/>
                <w:lang w:val="ca-ES"/>
              </w:rPr>
              <w:t>Vols modificar el nombre màxim de places del curs?</w:t>
            </w:r>
          </w:p>
        </w:tc>
        <w:tc>
          <w:tcPr>
            <w:tcW w:w="708" w:type="dxa"/>
            <w:shd w:val="clear" w:color="auto" w:fill="FDE9D9" w:themeFill="accent6" w:themeFillTint="33"/>
          </w:tcPr>
          <w:p w14:paraId="120AE2DA" w14:textId="77777777" w:rsidR="00C97CF7" w:rsidRPr="00752577" w:rsidRDefault="00C97CF7" w:rsidP="00B84676">
            <w:pPr>
              <w:autoSpaceDE w:val="0"/>
              <w:jc w:val="center"/>
              <w:rPr>
                <w:rFonts w:ascii="Arial" w:hAnsi="Arial" w:cs="Arial"/>
                <w:b/>
                <w:bCs/>
                <w:szCs w:val="20"/>
                <w:lang w:val="ca-ES"/>
              </w:rPr>
            </w:pPr>
            <w:r w:rsidRPr="00752577">
              <w:rPr>
                <w:rFonts w:ascii="Arial" w:hAnsi="Arial" w:cs="Arial"/>
                <w:b/>
                <w:bCs/>
                <w:szCs w:val="20"/>
                <w:lang w:val="ca-ES"/>
              </w:rPr>
              <w:t>SÍ</w:t>
            </w:r>
          </w:p>
        </w:tc>
        <w:tc>
          <w:tcPr>
            <w:tcW w:w="787" w:type="dxa"/>
            <w:shd w:val="clear" w:color="auto" w:fill="FDE9D9" w:themeFill="accent6" w:themeFillTint="33"/>
          </w:tcPr>
          <w:p w14:paraId="46AD7E97" w14:textId="77777777" w:rsidR="00C97CF7" w:rsidRPr="00752577" w:rsidRDefault="00C97CF7" w:rsidP="00B84676">
            <w:pPr>
              <w:autoSpaceDE w:val="0"/>
              <w:jc w:val="center"/>
              <w:rPr>
                <w:rFonts w:ascii="Arial" w:hAnsi="Arial" w:cs="Arial"/>
                <w:b/>
                <w:bCs/>
                <w:szCs w:val="20"/>
                <w:lang w:val="ca-ES"/>
              </w:rPr>
            </w:pPr>
            <w:r w:rsidRPr="00752577">
              <w:rPr>
                <w:rFonts w:ascii="Arial" w:hAnsi="Arial" w:cs="Arial"/>
                <w:b/>
                <w:bCs/>
                <w:szCs w:val="20"/>
                <w:lang w:val="ca-ES"/>
              </w:rPr>
              <w:t>No</w:t>
            </w:r>
          </w:p>
        </w:tc>
      </w:tr>
      <w:tr w:rsidR="00C97CF7" w14:paraId="3909A1D9" w14:textId="77777777" w:rsidTr="00B84676">
        <w:tc>
          <w:tcPr>
            <w:tcW w:w="7792" w:type="dxa"/>
          </w:tcPr>
          <w:p w14:paraId="522DF548" w14:textId="77777777" w:rsidR="00C97CF7" w:rsidRPr="00752577" w:rsidRDefault="00C97CF7" w:rsidP="00B84676">
            <w:pPr>
              <w:autoSpaceDE w:val="0"/>
              <w:rPr>
                <w:rFonts w:ascii="Arial" w:hAnsi="Arial" w:cs="Arial"/>
                <w:b/>
                <w:bCs/>
                <w:szCs w:val="20"/>
                <w:lang w:val="ca-ES"/>
              </w:rPr>
            </w:pPr>
          </w:p>
        </w:tc>
        <w:tc>
          <w:tcPr>
            <w:tcW w:w="708" w:type="dxa"/>
            <w:shd w:val="clear" w:color="auto" w:fill="FDE9D9" w:themeFill="accent6" w:themeFillTint="33"/>
          </w:tcPr>
          <w:p w14:paraId="4827B6FA" w14:textId="77777777" w:rsidR="00C97CF7" w:rsidRPr="00752577" w:rsidRDefault="00C97CF7" w:rsidP="00B84676">
            <w:pPr>
              <w:autoSpaceDE w:val="0"/>
              <w:jc w:val="center"/>
              <w:rPr>
                <w:rFonts w:ascii="Arial" w:hAnsi="Arial" w:cs="Arial"/>
                <w:b/>
                <w:bCs/>
                <w:szCs w:val="20"/>
                <w:u w:val="single"/>
                <w:lang w:val="ca-ES"/>
              </w:rPr>
            </w:pPr>
          </w:p>
        </w:tc>
        <w:tc>
          <w:tcPr>
            <w:tcW w:w="787" w:type="dxa"/>
            <w:shd w:val="clear" w:color="auto" w:fill="FDE9D9" w:themeFill="accent6" w:themeFillTint="33"/>
          </w:tcPr>
          <w:p w14:paraId="36A37D45" w14:textId="77777777" w:rsidR="00C97CF7" w:rsidRPr="00752577" w:rsidRDefault="00C97CF7" w:rsidP="00B84676">
            <w:pPr>
              <w:autoSpaceDE w:val="0"/>
              <w:jc w:val="center"/>
              <w:rPr>
                <w:rFonts w:ascii="Arial" w:hAnsi="Arial" w:cs="Arial"/>
                <w:b/>
                <w:bCs/>
                <w:szCs w:val="20"/>
                <w:u w:val="single"/>
                <w:lang w:val="ca-ES"/>
              </w:rPr>
            </w:pPr>
          </w:p>
        </w:tc>
      </w:tr>
      <w:tr w:rsidR="00C97CF7" w14:paraId="0B6BB2A1" w14:textId="77777777" w:rsidTr="00B84676">
        <w:tc>
          <w:tcPr>
            <w:tcW w:w="7792" w:type="dxa"/>
          </w:tcPr>
          <w:p w14:paraId="4192DD3F" w14:textId="77777777" w:rsidR="00C97CF7" w:rsidRPr="00752577" w:rsidRDefault="00C97CF7" w:rsidP="00B84676">
            <w:pPr>
              <w:autoSpaceDE w:val="0"/>
              <w:rPr>
                <w:rFonts w:ascii="Arial" w:hAnsi="Arial" w:cs="Arial"/>
                <w:b/>
                <w:bCs/>
                <w:szCs w:val="20"/>
                <w:lang w:val="ca-ES"/>
              </w:rPr>
            </w:pPr>
            <w:r w:rsidRPr="00752577">
              <w:rPr>
                <w:rFonts w:ascii="Arial" w:hAnsi="Arial" w:cs="Arial"/>
                <w:b/>
                <w:bCs/>
                <w:szCs w:val="20"/>
                <w:lang w:val="ca-ES"/>
              </w:rPr>
              <w:t>En cas de respondre sí, a modificar el nombre de places. Quin nou nombre màxim de places vols fixar?</w:t>
            </w:r>
          </w:p>
        </w:tc>
        <w:tc>
          <w:tcPr>
            <w:tcW w:w="1495" w:type="dxa"/>
            <w:gridSpan w:val="2"/>
          </w:tcPr>
          <w:p w14:paraId="3A3E8471" w14:textId="77777777" w:rsidR="00C97CF7" w:rsidRPr="00752577" w:rsidRDefault="00C97CF7" w:rsidP="00B84676">
            <w:pPr>
              <w:autoSpaceDE w:val="0"/>
              <w:rPr>
                <w:rFonts w:ascii="Arial" w:hAnsi="Arial" w:cs="Arial"/>
                <w:b/>
                <w:bCs/>
                <w:szCs w:val="20"/>
                <w:u w:val="single"/>
                <w:lang w:val="ca-ES"/>
              </w:rPr>
            </w:pPr>
          </w:p>
        </w:tc>
      </w:tr>
    </w:tbl>
    <w:p w14:paraId="3DB07A38" w14:textId="77777777" w:rsidR="00C97CF7" w:rsidRPr="00752577" w:rsidRDefault="00C97CF7" w:rsidP="00C97CF7">
      <w:pPr>
        <w:autoSpaceDE w:val="0"/>
        <w:rPr>
          <w:rFonts w:ascii="Arial" w:hAnsi="Arial" w:cs="Arial"/>
          <w:bCs/>
          <w:color w:val="984806" w:themeColor="accent6" w:themeShade="80"/>
          <w:sz w:val="18"/>
          <w:szCs w:val="18"/>
          <w:lang w:val="ca-ES"/>
        </w:rPr>
      </w:pPr>
      <w:r>
        <w:rPr>
          <w:rFonts w:ascii="Arial" w:hAnsi="Arial" w:cs="Arial"/>
          <w:bCs/>
          <w:color w:val="984806" w:themeColor="accent6" w:themeShade="80"/>
          <w:sz w:val="18"/>
          <w:szCs w:val="18"/>
          <w:lang w:val="ca-ES"/>
        </w:rPr>
        <w:t>L</w:t>
      </w:r>
      <w:r w:rsidRPr="00752577">
        <w:rPr>
          <w:rFonts w:ascii="Arial" w:hAnsi="Arial" w:cs="Arial"/>
          <w:bCs/>
          <w:color w:val="984806" w:themeColor="accent6" w:themeShade="80"/>
          <w:sz w:val="18"/>
          <w:szCs w:val="18"/>
          <w:lang w:val="ca-ES"/>
        </w:rPr>
        <w:t>a Fundació validarà el canvi en el nombre de places</w:t>
      </w:r>
      <w:r>
        <w:rPr>
          <w:rFonts w:ascii="Arial" w:hAnsi="Arial" w:cs="Arial"/>
          <w:bCs/>
          <w:color w:val="984806" w:themeColor="accent6" w:themeShade="80"/>
          <w:sz w:val="18"/>
          <w:szCs w:val="18"/>
          <w:lang w:val="ca-ES"/>
        </w:rPr>
        <w:t xml:space="preserve"> i es posarà en contacte amb la persona responsable de la proposta.</w:t>
      </w:r>
    </w:p>
    <w:p w14:paraId="51DBF640" w14:textId="77777777" w:rsidR="00C97CF7" w:rsidRPr="00EC09DA" w:rsidRDefault="00C97CF7" w:rsidP="001E77C0">
      <w:pPr>
        <w:autoSpaceDE w:val="0"/>
        <w:rPr>
          <w:rFonts w:ascii="Arial" w:hAnsi="Arial" w:cs="Arial"/>
          <w:b/>
          <w:bCs/>
          <w:color w:val="000099"/>
          <w:sz w:val="24"/>
          <w:u w:val="single"/>
          <w:lang w:val="ca-ES"/>
        </w:rPr>
      </w:pPr>
    </w:p>
    <w:p w14:paraId="10C8617E" w14:textId="77777777" w:rsidR="00E873D1" w:rsidRPr="00EC09DA" w:rsidRDefault="00E873D1" w:rsidP="00571384">
      <w:pPr>
        <w:autoSpaceDE w:val="0"/>
        <w:jc w:val="both"/>
        <w:rPr>
          <w:rFonts w:ascii="Arial" w:hAnsi="Arial" w:cs="Arial"/>
          <w:b/>
          <w:bCs/>
          <w:color w:val="000000"/>
          <w:szCs w:val="20"/>
          <w:lang w:val="ca-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9D77A1" w:rsidRPr="00EC09DA" w14:paraId="3FE856C7" w14:textId="77777777" w:rsidTr="00E03E6C">
        <w:tc>
          <w:tcPr>
            <w:tcW w:w="9214" w:type="dxa"/>
            <w:shd w:val="clear" w:color="auto" w:fill="C6D9F1"/>
          </w:tcPr>
          <w:p w14:paraId="3401B0CC" w14:textId="79A53914" w:rsidR="009D77A1" w:rsidRPr="00EC09DA" w:rsidRDefault="009D77A1" w:rsidP="00571384">
            <w:pPr>
              <w:autoSpaceDE w:val="0"/>
              <w:jc w:val="both"/>
              <w:rPr>
                <w:rFonts w:ascii="Arial" w:hAnsi="Arial" w:cs="Arial"/>
                <w:b/>
                <w:bCs/>
                <w:color w:val="000000"/>
                <w:sz w:val="22"/>
                <w:szCs w:val="20"/>
                <w:lang w:val="ca-ES"/>
              </w:rPr>
            </w:pPr>
            <w:r w:rsidRPr="00EC09DA">
              <w:rPr>
                <w:rFonts w:ascii="Arial" w:hAnsi="Arial" w:cs="Arial"/>
                <w:b/>
                <w:bCs/>
                <w:color w:val="000000"/>
                <w:sz w:val="22"/>
                <w:szCs w:val="20"/>
                <w:lang w:val="ca-ES"/>
              </w:rPr>
              <w:t>H</w:t>
            </w:r>
            <w:r w:rsidR="00F75633" w:rsidRPr="00EC09DA">
              <w:rPr>
                <w:rFonts w:ascii="Arial" w:hAnsi="Arial" w:cs="Arial"/>
                <w:b/>
                <w:bCs/>
                <w:color w:val="000000"/>
                <w:sz w:val="22"/>
                <w:szCs w:val="20"/>
                <w:lang w:val="ca-ES"/>
              </w:rPr>
              <w:t>ORARI</w:t>
            </w:r>
          </w:p>
        </w:tc>
      </w:tr>
      <w:tr w:rsidR="009D77A1" w:rsidRPr="00EC09DA" w14:paraId="6744415A" w14:textId="77777777" w:rsidTr="00E03E6C">
        <w:tc>
          <w:tcPr>
            <w:tcW w:w="9214" w:type="dxa"/>
          </w:tcPr>
          <w:p w14:paraId="4F55F3DF" w14:textId="3F1623F7" w:rsidR="009D77A1" w:rsidRPr="00EC09DA" w:rsidRDefault="009D77A1" w:rsidP="00571384">
            <w:pPr>
              <w:autoSpaceDE w:val="0"/>
              <w:jc w:val="both"/>
              <w:rPr>
                <w:rFonts w:ascii="Arial" w:hAnsi="Arial" w:cs="Arial"/>
                <w:b/>
                <w:bCs/>
                <w:color w:val="000000"/>
                <w:szCs w:val="18"/>
                <w:lang w:val="ca-ES"/>
              </w:rPr>
            </w:pPr>
          </w:p>
          <w:p w14:paraId="4F6E8582" w14:textId="361D064E" w:rsidR="00567E33" w:rsidRDefault="00567E33" w:rsidP="00571384">
            <w:pPr>
              <w:autoSpaceDE w:val="0"/>
              <w:jc w:val="both"/>
              <w:rPr>
                <w:rFonts w:ascii="Arial" w:hAnsi="Arial" w:cs="Arial"/>
                <w:b/>
                <w:bCs/>
                <w:color w:val="000000"/>
                <w:szCs w:val="18"/>
                <w:lang w:val="ca-ES"/>
              </w:rPr>
            </w:pPr>
          </w:p>
          <w:p w14:paraId="12879D5B" w14:textId="77AC5651" w:rsidR="006665DA" w:rsidRDefault="006665DA" w:rsidP="00571384">
            <w:pPr>
              <w:autoSpaceDE w:val="0"/>
              <w:jc w:val="both"/>
              <w:rPr>
                <w:rFonts w:ascii="Arial" w:hAnsi="Arial" w:cs="Arial"/>
                <w:b/>
                <w:bCs/>
                <w:color w:val="000000"/>
                <w:szCs w:val="18"/>
                <w:lang w:val="ca-ES"/>
              </w:rPr>
            </w:pPr>
          </w:p>
          <w:p w14:paraId="29784C5A" w14:textId="77777777" w:rsidR="006665DA" w:rsidRPr="00EC09DA" w:rsidRDefault="006665DA" w:rsidP="00571384">
            <w:pPr>
              <w:autoSpaceDE w:val="0"/>
              <w:jc w:val="both"/>
              <w:rPr>
                <w:rFonts w:ascii="Arial" w:hAnsi="Arial" w:cs="Arial"/>
                <w:b/>
                <w:bCs/>
                <w:color w:val="000000"/>
                <w:szCs w:val="18"/>
                <w:lang w:val="ca-ES"/>
              </w:rPr>
            </w:pPr>
          </w:p>
          <w:p w14:paraId="4BC30418" w14:textId="77777777" w:rsidR="00C61422" w:rsidRPr="00EC09DA" w:rsidRDefault="00C61422" w:rsidP="00571384">
            <w:pPr>
              <w:autoSpaceDE w:val="0"/>
              <w:jc w:val="both"/>
              <w:rPr>
                <w:rFonts w:ascii="Arial" w:hAnsi="Arial" w:cs="Arial"/>
                <w:b/>
                <w:bCs/>
                <w:color w:val="000000"/>
                <w:szCs w:val="18"/>
                <w:lang w:val="ca-ES"/>
              </w:rPr>
            </w:pPr>
          </w:p>
          <w:p w14:paraId="2F799B36" w14:textId="77777777" w:rsidR="009D77A1" w:rsidRPr="00EC09DA" w:rsidRDefault="009D77A1" w:rsidP="00571384">
            <w:pPr>
              <w:autoSpaceDE w:val="0"/>
              <w:jc w:val="both"/>
              <w:rPr>
                <w:rFonts w:ascii="Arial" w:hAnsi="Arial" w:cs="Arial"/>
                <w:b/>
                <w:bCs/>
                <w:color w:val="000000"/>
                <w:sz w:val="22"/>
                <w:szCs w:val="20"/>
                <w:lang w:val="ca-ES"/>
              </w:rPr>
            </w:pPr>
          </w:p>
        </w:tc>
      </w:tr>
    </w:tbl>
    <w:p w14:paraId="408C18A0" w14:textId="71E85AAF" w:rsidR="009D77A1" w:rsidRDefault="009D77A1" w:rsidP="00571384">
      <w:pPr>
        <w:autoSpaceDE w:val="0"/>
        <w:jc w:val="both"/>
        <w:rPr>
          <w:rFonts w:ascii="Arial" w:hAnsi="Arial" w:cs="Arial"/>
          <w:b/>
          <w:bCs/>
          <w:color w:val="000000"/>
          <w:sz w:val="22"/>
          <w:szCs w:val="20"/>
          <w:lang w:val="ca-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953"/>
      </w:tblGrid>
      <w:tr w:rsidR="00C97CF7" w:rsidRPr="00EC09DA" w14:paraId="35EBCA6D" w14:textId="77777777" w:rsidTr="00B84676">
        <w:tc>
          <w:tcPr>
            <w:tcW w:w="9214" w:type="dxa"/>
            <w:gridSpan w:val="2"/>
            <w:shd w:val="clear" w:color="auto" w:fill="C6D9F1"/>
          </w:tcPr>
          <w:p w14:paraId="68376044" w14:textId="77777777" w:rsidR="00C97CF7" w:rsidRPr="00EC09DA" w:rsidRDefault="00C97CF7" w:rsidP="00B84676">
            <w:pPr>
              <w:autoSpaceDE w:val="0"/>
              <w:jc w:val="both"/>
              <w:rPr>
                <w:rFonts w:ascii="Arial" w:hAnsi="Arial" w:cs="Arial"/>
                <w:b/>
                <w:bCs/>
                <w:color w:val="000000"/>
                <w:sz w:val="22"/>
                <w:szCs w:val="22"/>
                <w:lang w:val="ca-ES"/>
              </w:rPr>
            </w:pPr>
            <w:r w:rsidRPr="00EC09DA">
              <w:rPr>
                <w:rFonts w:ascii="Arial" w:hAnsi="Arial" w:cs="Arial"/>
                <w:b/>
                <w:bCs/>
                <w:color w:val="000000"/>
                <w:sz w:val="22"/>
                <w:szCs w:val="22"/>
                <w:lang w:val="ca-ES"/>
              </w:rPr>
              <w:t>CALENDARI GENERAL DE L’ESTUDI</w:t>
            </w:r>
          </w:p>
          <w:p w14:paraId="2F74FBC7" w14:textId="77777777" w:rsidR="00C97CF7" w:rsidRPr="00EC09DA" w:rsidRDefault="00C97CF7" w:rsidP="00B84676">
            <w:pPr>
              <w:autoSpaceDE w:val="0"/>
              <w:jc w:val="both"/>
              <w:rPr>
                <w:rFonts w:ascii="Arial" w:hAnsi="Arial" w:cs="Arial"/>
                <w:b/>
                <w:bCs/>
                <w:color w:val="000000"/>
                <w:szCs w:val="20"/>
                <w:lang w:val="ca-ES"/>
              </w:rPr>
            </w:pPr>
            <w:r w:rsidRPr="00EC09DA">
              <w:rPr>
                <w:rFonts w:ascii="Arial" w:hAnsi="Arial" w:cs="Arial"/>
                <w:bCs/>
                <w:color w:val="984806" w:themeColor="accent6" w:themeShade="80"/>
                <w:sz w:val="16"/>
                <w:szCs w:val="16"/>
                <w:lang w:val="ca-ES"/>
              </w:rPr>
              <w:t>La data de la darrera sessió presencial i de finalització poden coincidir.</w:t>
            </w:r>
          </w:p>
        </w:tc>
      </w:tr>
      <w:tr w:rsidR="00C97CF7" w:rsidRPr="00EC09DA" w14:paraId="7C87360B" w14:textId="77777777" w:rsidTr="00B84676">
        <w:tc>
          <w:tcPr>
            <w:tcW w:w="3261" w:type="dxa"/>
          </w:tcPr>
          <w:p w14:paraId="31C175DD" w14:textId="77777777" w:rsidR="00C97CF7" w:rsidRPr="00EC09DA" w:rsidRDefault="00C97CF7" w:rsidP="00B84676">
            <w:pPr>
              <w:autoSpaceDE w:val="0"/>
              <w:jc w:val="both"/>
              <w:rPr>
                <w:rFonts w:ascii="Arial" w:hAnsi="Arial" w:cs="Arial"/>
                <w:b/>
                <w:bCs/>
                <w:color w:val="000000"/>
                <w:szCs w:val="20"/>
                <w:lang w:val="ca-ES"/>
              </w:rPr>
            </w:pPr>
            <w:r w:rsidRPr="00EC09DA">
              <w:rPr>
                <w:rFonts w:ascii="Arial" w:hAnsi="Arial" w:cs="Arial"/>
                <w:b/>
                <w:bCs/>
                <w:color w:val="000000"/>
                <w:szCs w:val="20"/>
                <w:lang w:val="ca-ES"/>
              </w:rPr>
              <w:t>Data d’inici:</w:t>
            </w:r>
          </w:p>
        </w:tc>
        <w:tc>
          <w:tcPr>
            <w:tcW w:w="5953" w:type="dxa"/>
          </w:tcPr>
          <w:p w14:paraId="65D376F3" w14:textId="77777777" w:rsidR="00C97CF7" w:rsidRPr="00EC09DA" w:rsidRDefault="00C97CF7" w:rsidP="00B84676">
            <w:pPr>
              <w:autoSpaceDE w:val="0"/>
              <w:jc w:val="both"/>
              <w:rPr>
                <w:rFonts w:ascii="Arial" w:hAnsi="Arial" w:cs="Arial"/>
                <w:b/>
                <w:bCs/>
                <w:color w:val="000000"/>
                <w:szCs w:val="20"/>
                <w:lang w:val="ca-ES"/>
              </w:rPr>
            </w:pPr>
          </w:p>
        </w:tc>
      </w:tr>
      <w:tr w:rsidR="00C97CF7" w:rsidRPr="00EC09DA" w14:paraId="4B7DAC1F" w14:textId="77777777" w:rsidTr="00B84676">
        <w:tc>
          <w:tcPr>
            <w:tcW w:w="3261" w:type="dxa"/>
          </w:tcPr>
          <w:p w14:paraId="6A31482B" w14:textId="77777777" w:rsidR="00C97CF7" w:rsidRPr="00EC09DA" w:rsidRDefault="00C97CF7" w:rsidP="00B84676">
            <w:pPr>
              <w:autoSpaceDE w:val="0"/>
              <w:rPr>
                <w:rFonts w:ascii="Arial" w:hAnsi="Arial" w:cs="Arial"/>
                <w:b/>
                <w:bCs/>
                <w:color w:val="000000"/>
                <w:szCs w:val="20"/>
                <w:lang w:val="ca-ES"/>
              </w:rPr>
            </w:pPr>
            <w:r w:rsidRPr="00EC09DA">
              <w:rPr>
                <w:rFonts w:ascii="Arial" w:hAnsi="Arial" w:cs="Arial"/>
                <w:b/>
                <w:bCs/>
                <w:color w:val="000000"/>
                <w:szCs w:val="20"/>
                <w:lang w:val="ca-ES"/>
              </w:rPr>
              <w:t>Data darrera sessió presencial:</w:t>
            </w:r>
          </w:p>
        </w:tc>
        <w:tc>
          <w:tcPr>
            <w:tcW w:w="5953" w:type="dxa"/>
          </w:tcPr>
          <w:p w14:paraId="7FAA8357" w14:textId="77777777" w:rsidR="00C97CF7" w:rsidRPr="00EC09DA" w:rsidRDefault="00C97CF7" w:rsidP="00B84676">
            <w:pPr>
              <w:autoSpaceDE w:val="0"/>
              <w:jc w:val="both"/>
              <w:rPr>
                <w:rFonts w:ascii="Arial" w:hAnsi="Arial" w:cs="Arial"/>
                <w:b/>
                <w:bCs/>
                <w:color w:val="000000"/>
                <w:szCs w:val="20"/>
                <w:lang w:val="ca-ES"/>
              </w:rPr>
            </w:pPr>
          </w:p>
        </w:tc>
      </w:tr>
      <w:tr w:rsidR="00C97CF7" w:rsidRPr="00EC09DA" w14:paraId="02703A0C" w14:textId="77777777" w:rsidTr="00B84676">
        <w:tc>
          <w:tcPr>
            <w:tcW w:w="3261" w:type="dxa"/>
          </w:tcPr>
          <w:p w14:paraId="2F41037E" w14:textId="77777777" w:rsidR="00C97CF7" w:rsidRPr="00EC09DA" w:rsidRDefault="00C97CF7" w:rsidP="00B84676">
            <w:pPr>
              <w:autoSpaceDE w:val="0"/>
              <w:jc w:val="both"/>
              <w:rPr>
                <w:rFonts w:ascii="Arial" w:hAnsi="Arial" w:cs="Arial"/>
                <w:b/>
                <w:bCs/>
                <w:color w:val="000000"/>
                <w:szCs w:val="20"/>
                <w:lang w:val="ca-ES"/>
              </w:rPr>
            </w:pPr>
            <w:r w:rsidRPr="00EC09DA">
              <w:rPr>
                <w:rFonts w:ascii="Arial" w:hAnsi="Arial" w:cs="Arial"/>
                <w:b/>
                <w:bCs/>
                <w:color w:val="000000"/>
                <w:szCs w:val="20"/>
                <w:lang w:val="ca-ES"/>
              </w:rPr>
              <w:t>Data de finalització</w:t>
            </w:r>
            <w:r w:rsidRPr="00EC09DA">
              <w:rPr>
                <w:rFonts w:ascii="Arial" w:hAnsi="Arial" w:cs="Arial"/>
                <w:bCs/>
                <w:color w:val="000000"/>
                <w:szCs w:val="20"/>
                <w:lang w:val="ca-ES"/>
              </w:rPr>
              <w:t>:</w:t>
            </w:r>
          </w:p>
        </w:tc>
        <w:tc>
          <w:tcPr>
            <w:tcW w:w="5953" w:type="dxa"/>
          </w:tcPr>
          <w:p w14:paraId="6C2FD7A1" w14:textId="77777777" w:rsidR="00C97CF7" w:rsidRPr="00EC09DA" w:rsidRDefault="00C97CF7" w:rsidP="00B84676">
            <w:pPr>
              <w:autoSpaceDE w:val="0"/>
              <w:jc w:val="both"/>
              <w:rPr>
                <w:rFonts w:ascii="Arial" w:hAnsi="Arial" w:cs="Arial"/>
                <w:b/>
                <w:bCs/>
                <w:color w:val="000000"/>
                <w:szCs w:val="20"/>
                <w:lang w:val="ca-ES"/>
              </w:rPr>
            </w:pPr>
          </w:p>
        </w:tc>
      </w:tr>
      <w:tr w:rsidR="00C97CF7" w:rsidRPr="00EC09DA" w14:paraId="359B4A7E" w14:textId="77777777" w:rsidTr="00B84676">
        <w:tc>
          <w:tcPr>
            <w:tcW w:w="3261" w:type="dxa"/>
          </w:tcPr>
          <w:p w14:paraId="266F89E5" w14:textId="77777777" w:rsidR="00C97CF7" w:rsidRPr="00EC09DA" w:rsidRDefault="00C97CF7" w:rsidP="00B84676">
            <w:pPr>
              <w:autoSpaceDE w:val="0"/>
              <w:jc w:val="both"/>
              <w:rPr>
                <w:rFonts w:ascii="Arial" w:hAnsi="Arial" w:cs="Arial"/>
                <w:b/>
                <w:bCs/>
                <w:color w:val="000000"/>
                <w:szCs w:val="20"/>
                <w:lang w:val="ca-ES"/>
              </w:rPr>
            </w:pPr>
            <w:r w:rsidRPr="00EC09DA">
              <w:rPr>
                <w:rFonts w:ascii="Arial" w:hAnsi="Arial" w:cs="Arial"/>
                <w:b/>
                <w:bCs/>
                <w:color w:val="000000"/>
                <w:szCs w:val="20"/>
                <w:lang w:val="ca-ES"/>
              </w:rPr>
              <w:t>Data tancament acta avaluació</w:t>
            </w:r>
            <w:r w:rsidRPr="00EC09DA">
              <w:rPr>
                <w:rFonts w:ascii="Arial" w:hAnsi="Arial" w:cs="Arial"/>
                <w:bCs/>
                <w:color w:val="000000"/>
                <w:szCs w:val="20"/>
                <w:lang w:val="ca-ES"/>
              </w:rPr>
              <w:t>:</w:t>
            </w:r>
          </w:p>
        </w:tc>
        <w:tc>
          <w:tcPr>
            <w:tcW w:w="5953" w:type="dxa"/>
          </w:tcPr>
          <w:p w14:paraId="2009DE21" w14:textId="77777777" w:rsidR="00C97CF7" w:rsidRPr="00EC09DA" w:rsidRDefault="00C97CF7" w:rsidP="00B84676">
            <w:pPr>
              <w:autoSpaceDE w:val="0"/>
              <w:jc w:val="both"/>
              <w:rPr>
                <w:rFonts w:ascii="Arial" w:hAnsi="Arial" w:cs="Arial"/>
                <w:b/>
                <w:bCs/>
                <w:color w:val="000000"/>
                <w:szCs w:val="20"/>
                <w:lang w:val="ca-ES"/>
              </w:rPr>
            </w:pPr>
          </w:p>
        </w:tc>
      </w:tr>
    </w:tbl>
    <w:p w14:paraId="132FC963" w14:textId="706EDF5E" w:rsidR="00CB7484" w:rsidRDefault="00CB7484" w:rsidP="00571384">
      <w:pPr>
        <w:autoSpaceDE w:val="0"/>
        <w:jc w:val="both"/>
        <w:rPr>
          <w:rFonts w:ascii="Arial" w:hAnsi="Arial" w:cs="Arial"/>
          <w:b/>
          <w:bCs/>
          <w:color w:val="000000"/>
          <w:sz w:val="22"/>
          <w:szCs w:val="20"/>
          <w:lang w:val="ca-ES"/>
        </w:rPr>
      </w:pPr>
    </w:p>
    <w:p w14:paraId="687C16E0" w14:textId="77777777" w:rsidR="00643FCC" w:rsidRPr="00EC09DA" w:rsidRDefault="00643FCC" w:rsidP="00571384">
      <w:pPr>
        <w:autoSpaceDE w:val="0"/>
        <w:jc w:val="both"/>
        <w:rPr>
          <w:rFonts w:ascii="Arial" w:hAnsi="Arial" w:cs="Arial"/>
          <w:b/>
          <w:bCs/>
          <w:color w:val="000000"/>
          <w:sz w:val="22"/>
          <w:szCs w:val="20"/>
          <w:lang w:val="ca-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9D77A1" w:rsidRPr="00EC09DA" w14:paraId="750E3122" w14:textId="77777777" w:rsidTr="00E03E6C">
        <w:tc>
          <w:tcPr>
            <w:tcW w:w="9214" w:type="dxa"/>
            <w:shd w:val="clear" w:color="auto" w:fill="C6D9F1"/>
          </w:tcPr>
          <w:p w14:paraId="42885FED" w14:textId="578EEE90" w:rsidR="009D77A1" w:rsidRPr="00EC09DA" w:rsidRDefault="009D77A1" w:rsidP="001E77C0">
            <w:pPr>
              <w:autoSpaceDE w:val="0"/>
              <w:jc w:val="both"/>
              <w:rPr>
                <w:rFonts w:ascii="Arial" w:hAnsi="Arial" w:cs="Arial"/>
                <w:bCs/>
                <w:color w:val="000000"/>
                <w:sz w:val="22"/>
                <w:szCs w:val="20"/>
                <w:lang w:val="ca-ES"/>
              </w:rPr>
            </w:pPr>
            <w:r w:rsidRPr="00EC09DA">
              <w:rPr>
                <w:rFonts w:ascii="Arial" w:hAnsi="Arial" w:cs="Arial"/>
                <w:b/>
                <w:bCs/>
                <w:color w:val="000000"/>
                <w:sz w:val="22"/>
                <w:szCs w:val="20"/>
                <w:lang w:val="ca-ES"/>
              </w:rPr>
              <w:t>C</w:t>
            </w:r>
            <w:r w:rsidR="001E77C0" w:rsidRPr="00EC09DA">
              <w:rPr>
                <w:rFonts w:ascii="Arial" w:hAnsi="Arial" w:cs="Arial"/>
                <w:b/>
                <w:bCs/>
                <w:color w:val="000000"/>
                <w:sz w:val="22"/>
                <w:szCs w:val="20"/>
                <w:lang w:val="ca-ES"/>
              </w:rPr>
              <w:t>ALENDARI DE LES SESSIONS PRESENCIALS I VIDEOCONFERÈNCIES</w:t>
            </w:r>
          </w:p>
          <w:p w14:paraId="04D4DC25" w14:textId="60917FFC" w:rsidR="009D77A1" w:rsidRPr="00EC09DA" w:rsidRDefault="0094030F" w:rsidP="001E77C0">
            <w:pPr>
              <w:autoSpaceDE w:val="0"/>
              <w:jc w:val="both"/>
              <w:rPr>
                <w:rFonts w:ascii="Arial" w:hAnsi="Arial" w:cs="Arial"/>
                <w:b/>
                <w:bCs/>
                <w:color w:val="000000"/>
                <w:sz w:val="22"/>
                <w:szCs w:val="20"/>
                <w:lang w:val="ca-ES"/>
              </w:rPr>
            </w:pPr>
            <w:r w:rsidRPr="00EC09DA">
              <w:rPr>
                <w:rFonts w:ascii="Arial" w:hAnsi="Arial" w:cs="Arial"/>
                <w:bCs/>
                <w:color w:val="984806" w:themeColor="accent6" w:themeShade="80"/>
                <w:sz w:val="16"/>
                <w:szCs w:val="16"/>
                <w:lang w:val="ca-ES"/>
              </w:rPr>
              <w:t>C</w:t>
            </w:r>
            <w:r w:rsidR="009D77A1" w:rsidRPr="00EC09DA">
              <w:rPr>
                <w:rFonts w:ascii="Arial" w:hAnsi="Arial" w:cs="Arial"/>
                <w:bCs/>
                <w:color w:val="984806" w:themeColor="accent6" w:themeShade="80"/>
                <w:sz w:val="16"/>
                <w:szCs w:val="16"/>
                <w:lang w:val="ca-ES"/>
              </w:rPr>
              <w:t>al indicar les dates en que es vol realitzar la formació, respectant el calendari acadèmic, adjunt a la convocatòria</w:t>
            </w:r>
            <w:r w:rsidRPr="00EC09DA">
              <w:rPr>
                <w:rFonts w:ascii="Arial" w:hAnsi="Arial" w:cs="Arial"/>
                <w:bCs/>
                <w:color w:val="984806" w:themeColor="accent6" w:themeShade="80"/>
                <w:sz w:val="16"/>
                <w:szCs w:val="16"/>
                <w:lang w:val="ca-ES"/>
              </w:rPr>
              <w:t>. En el cas de ser un curs híbrid, cal indicar la modalitat de cada sessió.</w:t>
            </w:r>
          </w:p>
        </w:tc>
      </w:tr>
      <w:tr w:rsidR="009D77A1" w:rsidRPr="00EC09DA" w14:paraId="796D4A51" w14:textId="77777777" w:rsidTr="00E03E6C">
        <w:tc>
          <w:tcPr>
            <w:tcW w:w="9214" w:type="dxa"/>
          </w:tcPr>
          <w:p w14:paraId="74D7E109" w14:textId="77777777" w:rsidR="001D7AFB" w:rsidRPr="00EC09DA" w:rsidRDefault="001D7AFB" w:rsidP="00571384">
            <w:pPr>
              <w:autoSpaceDE w:val="0"/>
              <w:jc w:val="both"/>
              <w:rPr>
                <w:rFonts w:ascii="Arial" w:hAnsi="Arial" w:cs="Arial"/>
                <w:b/>
                <w:bCs/>
                <w:color w:val="000000"/>
                <w:sz w:val="22"/>
                <w:szCs w:val="20"/>
                <w:lang w:val="ca-ES"/>
              </w:rPr>
            </w:pPr>
          </w:p>
          <w:p w14:paraId="53762312" w14:textId="1C7C90BC" w:rsidR="009D77A1" w:rsidRDefault="009D77A1" w:rsidP="00571384">
            <w:pPr>
              <w:autoSpaceDE w:val="0"/>
              <w:jc w:val="both"/>
              <w:rPr>
                <w:rFonts w:ascii="Arial" w:hAnsi="Arial" w:cs="Arial"/>
                <w:b/>
                <w:bCs/>
                <w:color w:val="000000"/>
                <w:szCs w:val="20"/>
                <w:lang w:val="ca-ES"/>
              </w:rPr>
            </w:pPr>
          </w:p>
          <w:p w14:paraId="71C94BCB" w14:textId="526DA03C" w:rsidR="006665DA" w:rsidRDefault="006665DA" w:rsidP="00571384">
            <w:pPr>
              <w:autoSpaceDE w:val="0"/>
              <w:jc w:val="both"/>
              <w:rPr>
                <w:rFonts w:ascii="Arial" w:hAnsi="Arial" w:cs="Arial"/>
                <w:b/>
                <w:bCs/>
                <w:color w:val="000000"/>
                <w:szCs w:val="20"/>
                <w:lang w:val="ca-ES"/>
              </w:rPr>
            </w:pPr>
          </w:p>
          <w:p w14:paraId="52A8F071" w14:textId="77777777" w:rsidR="006665DA" w:rsidRPr="00EC09DA" w:rsidRDefault="006665DA" w:rsidP="00571384">
            <w:pPr>
              <w:autoSpaceDE w:val="0"/>
              <w:jc w:val="both"/>
              <w:rPr>
                <w:rFonts w:ascii="Arial" w:hAnsi="Arial" w:cs="Arial"/>
                <w:b/>
                <w:bCs/>
                <w:color w:val="000000"/>
                <w:szCs w:val="20"/>
                <w:lang w:val="ca-ES"/>
              </w:rPr>
            </w:pPr>
          </w:p>
          <w:p w14:paraId="0A538B49" w14:textId="77777777" w:rsidR="009D77A1" w:rsidRPr="00EC09DA" w:rsidRDefault="009D77A1" w:rsidP="00571384">
            <w:pPr>
              <w:autoSpaceDE w:val="0"/>
              <w:jc w:val="both"/>
              <w:rPr>
                <w:rFonts w:ascii="Arial" w:hAnsi="Arial" w:cs="Arial"/>
                <w:b/>
                <w:bCs/>
                <w:color w:val="000000"/>
                <w:szCs w:val="20"/>
                <w:lang w:val="ca-ES"/>
              </w:rPr>
            </w:pPr>
          </w:p>
          <w:p w14:paraId="1C0707BC" w14:textId="77777777" w:rsidR="009D77A1" w:rsidRPr="00EC09DA" w:rsidRDefault="009D77A1" w:rsidP="00571384">
            <w:pPr>
              <w:autoSpaceDE w:val="0"/>
              <w:jc w:val="both"/>
              <w:rPr>
                <w:rFonts w:ascii="Arial" w:hAnsi="Arial" w:cs="Arial"/>
                <w:b/>
                <w:bCs/>
                <w:color w:val="000000"/>
                <w:sz w:val="22"/>
                <w:szCs w:val="20"/>
                <w:lang w:val="ca-ES"/>
              </w:rPr>
            </w:pPr>
          </w:p>
          <w:p w14:paraId="54C089A4" w14:textId="77777777" w:rsidR="009D77A1" w:rsidRPr="00EC09DA" w:rsidRDefault="009D77A1" w:rsidP="00571384">
            <w:pPr>
              <w:autoSpaceDE w:val="0"/>
              <w:jc w:val="both"/>
              <w:rPr>
                <w:rFonts w:ascii="Arial" w:hAnsi="Arial" w:cs="Arial"/>
                <w:b/>
                <w:bCs/>
                <w:color w:val="000000"/>
                <w:sz w:val="22"/>
                <w:szCs w:val="20"/>
                <w:lang w:val="ca-ES"/>
              </w:rPr>
            </w:pPr>
          </w:p>
        </w:tc>
      </w:tr>
    </w:tbl>
    <w:p w14:paraId="70C8FB49" w14:textId="3F3C3697" w:rsidR="009D77A1" w:rsidRDefault="009D77A1" w:rsidP="00571384">
      <w:pPr>
        <w:autoSpaceDE w:val="0"/>
        <w:jc w:val="both"/>
        <w:rPr>
          <w:rFonts w:ascii="Arial" w:hAnsi="Arial" w:cs="Arial"/>
          <w:b/>
          <w:bCs/>
          <w:color w:val="000000"/>
          <w:szCs w:val="20"/>
          <w:lang w:val="ca-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C97CF7" w:rsidRPr="00EC09DA" w14:paraId="315C289D" w14:textId="77777777" w:rsidTr="00B84676">
        <w:tc>
          <w:tcPr>
            <w:tcW w:w="9214" w:type="dxa"/>
            <w:shd w:val="clear" w:color="auto" w:fill="C6D9F1"/>
          </w:tcPr>
          <w:p w14:paraId="1E795FC7" w14:textId="77777777" w:rsidR="00C97CF7" w:rsidRPr="000D2D42" w:rsidRDefault="00C97CF7" w:rsidP="00B84676">
            <w:pPr>
              <w:autoSpaceDE w:val="0"/>
              <w:jc w:val="both"/>
              <w:rPr>
                <w:rFonts w:ascii="Arial" w:hAnsi="Arial" w:cs="Arial"/>
                <w:bCs/>
                <w:color w:val="000000"/>
                <w:sz w:val="22"/>
                <w:szCs w:val="20"/>
                <w:lang w:val="ca-ES"/>
              </w:rPr>
            </w:pPr>
            <w:r w:rsidRPr="006C3365">
              <w:rPr>
                <w:rFonts w:ascii="Arial" w:hAnsi="Arial" w:cs="Arial"/>
                <w:b/>
                <w:color w:val="000000"/>
                <w:sz w:val="22"/>
                <w:szCs w:val="20"/>
                <w:lang w:val="ca-ES"/>
              </w:rPr>
              <w:t>PLANIFICACIÓ DE L’AVALUACIÓ DE L’APRENENTATGE</w:t>
            </w:r>
            <w:r>
              <w:rPr>
                <w:rFonts w:ascii="Arial" w:hAnsi="Arial" w:cs="Arial"/>
                <w:bCs/>
                <w:color w:val="000000"/>
                <w:sz w:val="22"/>
                <w:szCs w:val="20"/>
                <w:lang w:val="ca-ES"/>
              </w:rPr>
              <w:t xml:space="preserve"> </w:t>
            </w:r>
            <w:r w:rsidRPr="00CC4111">
              <w:rPr>
                <w:rFonts w:ascii="Arial" w:hAnsi="Arial" w:cs="Arial"/>
                <w:b/>
                <w:color w:val="000000"/>
                <w:sz w:val="22"/>
                <w:szCs w:val="20"/>
                <w:lang w:val="ca-ES"/>
              </w:rPr>
              <w:t>(Sistema d’Avaluació)</w:t>
            </w:r>
          </w:p>
        </w:tc>
      </w:tr>
      <w:tr w:rsidR="00C97CF7" w:rsidRPr="00EC09DA" w14:paraId="26753151" w14:textId="77777777" w:rsidTr="00B84676">
        <w:tc>
          <w:tcPr>
            <w:tcW w:w="9214" w:type="dxa"/>
          </w:tcPr>
          <w:p w14:paraId="378EE847" w14:textId="77777777" w:rsidR="00C97CF7" w:rsidRPr="00EC09DA" w:rsidRDefault="00C97CF7" w:rsidP="00B84676">
            <w:pPr>
              <w:autoSpaceDE w:val="0"/>
              <w:jc w:val="both"/>
              <w:rPr>
                <w:rFonts w:ascii="Arial" w:hAnsi="Arial" w:cs="Arial"/>
                <w:b/>
                <w:bCs/>
                <w:color w:val="000000"/>
                <w:sz w:val="22"/>
                <w:szCs w:val="20"/>
                <w:lang w:val="ca-ES"/>
              </w:rPr>
            </w:pPr>
          </w:p>
          <w:p w14:paraId="0071AC16" w14:textId="3B4C4AAD" w:rsidR="00C97CF7" w:rsidRDefault="00C97CF7" w:rsidP="00B84676">
            <w:pPr>
              <w:autoSpaceDE w:val="0"/>
              <w:jc w:val="both"/>
              <w:rPr>
                <w:rFonts w:ascii="Arial" w:hAnsi="Arial" w:cs="Arial"/>
                <w:b/>
                <w:bCs/>
                <w:color w:val="000000"/>
                <w:szCs w:val="20"/>
                <w:lang w:val="ca-ES"/>
              </w:rPr>
            </w:pPr>
          </w:p>
          <w:p w14:paraId="78D9A071" w14:textId="4FED07D6" w:rsidR="006665DA" w:rsidRDefault="006665DA" w:rsidP="00B84676">
            <w:pPr>
              <w:autoSpaceDE w:val="0"/>
              <w:jc w:val="both"/>
              <w:rPr>
                <w:rFonts w:ascii="Arial" w:hAnsi="Arial" w:cs="Arial"/>
                <w:b/>
                <w:bCs/>
                <w:color w:val="000000"/>
                <w:szCs w:val="20"/>
                <w:lang w:val="ca-ES"/>
              </w:rPr>
            </w:pPr>
          </w:p>
          <w:p w14:paraId="53526F16" w14:textId="77777777" w:rsidR="006665DA" w:rsidRPr="00EC09DA" w:rsidRDefault="006665DA" w:rsidP="00B84676">
            <w:pPr>
              <w:autoSpaceDE w:val="0"/>
              <w:jc w:val="both"/>
              <w:rPr>
                <w:rFonts w:ascii="Arial" w:hAnsi="Arial" w:cs="Arial"/>
                <w:b/>
                <w:bCs/>
                <w:color w:val="000000"/>
                <w:szCs w:val="20"/>
                <w:lang w:val="ca-ES"/>
              </w:rPr>
            </w:pPr>
          </w:p>
          <w:p w14:paraId="23E375A0" w14:textId="77777777" w:rsidR="00C97CF7" w:rsidRPr="00EC09DA" w:rsidRDefault="00C97CF7" w:rsidP="00B84676">
            <w:pPr>
              <w:autoSpaceDE w:val="0"/>
              <w:jc w:val="both"/>
              <w:rPr>
                <w:rFonts w:ascii="Arial" w:hAnsi="Arial" w:cs="Arial"/>
                <w:b/>
                <w:bCs/>
                <w:color w:val="000000"/>
                <w:szCs w:val="20"/>
                <w:lang w:val="ca-ES"/>
              </w:rPr>
            </w:pPr>
          </w:p>
          <w:p w14:paraId="6824465A" w14:textId="77777777" w:rsidR="00C97CF7" w:rsidRPr="00EC09DA" w:rsidRDefault="00C97CF7" w:rsidP="00B84676">
            <w:pPr>
              <w:autoSpaceDE w:val="0"/>
              <w:jc w:val="both"/>
              <w:rPr>
                <w:rFonts w:ascii="Arial" w:hAnsi="Arial" w:cs="Arial"/>
                <w:b/>
                <w:bCs/>
                <w:color w:val="000000"/>
                <w:sz w:val="22"/>
                <w:szCs w:val="20"/>
                <w:lang w:val="ca-ES"/>
              </w:rPr>
            </w:pPr>
          </w:p>
          <w:p w14:paraId="52ABDE1F" w14:textId="77777777" w:rsidR="00C97CF7" w:rsidRPr="00EC09DA" w:rsidRDefault="00C97CF7" w:rsidP="00B84676">
            <w:pPr>
              <w:autoSpaceDE w:val="0"/>
              <w:jc w:val="both"/>
              <w:rPr>
                <w:rFonts w:ascii="Arial" w:hAnsi="Arial" w:cs="Arial"/>
                <w:b/>
                <w:bCs/>
                <w:color w:val="000000"/>
                <w:sz w:val="22"/>
                <w:szCs w:val="20"/>
                <w:lang w:val="ca-ES"/>
              </w:rPr>
            </w:pPr>
          </w:p>
        </w:tc>
      </w:tr>
    </w:tbl>
    <w:p w14:paraId="78F1B309" w14:textId="77777777" w:rsidR="00C97CF7" w:rsidRPr="000D2D42" w:rsidRDefault="00C97CF7" w:rsidP="00C97CF7">
      <w:pPr>
        <w:autoSpaceDE w:val="0"/>
        <w:jc w:val="both"/>
        <w:rPr>
          <w:rFonts w:ascii="Arial" w:hAnsi="Arial" w:cs="Arial"/>
          <w:bCs/>
          <w:color w:val="984806" w:themeColor="accent6" w:themeShade="80"/>
          <w:kern w:val="0"/>
          <w:sz w:val="18"/>
          <w:szCs w:val="18"/>
          <w:lang w:val="ca-ES" w:eastAsia="es-ES" w:bidi="ar-SA"/>
        </w:rPr>
      </w:pPr>
      <w:r w:rsidRPr="000D2D42">
        <w:rPr>
          <w:rFonts w:ascii="Arial" w:hAnsi="Arial" w:cs="Arial"/>
          <w:bCs/>
          <w:color w:val="984806" w:themeColor="accent6" w:themeShade="80"/>
          <w:kern w:val="0"/>
          <w:sz w:val="18"/>
          <w:szCs w:val="18"/>
          <w:lang w:val="ca-ES" w:eastAsia="es-ES" w:bidi="ar-SA"/>
        </w:rPr>
        <w:t xml:space="preserve">Els estudiants de les formacions presencials i </w:t>
      </w:r>
      <w:proofErr w:type="spellStart"/>
      <w:r w:rsidRPr="000D2D42">
        <w:rPr>
          <w:rFonts w:ascii="Arial" w:hAnsi="Arial" w:cs="Arial"/>
          <w:bCs/>
          <w:color w:val="984806" w:themeColor="accent6" w:themeShade="80"/>
          <w:kern w:val="0"/>
          <w:sz w:val="18"/>
          <w:szCs w:val="18"/>
          <w:lang w:val="ca-ES" w:eastAsia="es-ES" w:bidi="ar-SA"/>
        </w:rPr>
        <w:t>semipresencials</w:t>
      </w:r>
      <w:proofErr w:type="spellEnd"/>
      <w:r w:rsidRPr="000D2D42">
        <w:rPr>
          <w:rFonts w:ascii="Arial" w:hAnsi="Arial" w:cs="Arial"/>
          <w:bCs/>
          <w:color w:val="984806" w:themeColor="accent6" w:themeShade="80"/>
          <w:kern w:val="0"/>
          <w:sz w:val="18"/>
          <w:szCs w:val="18"/>
          <w:lang w:val="ca-ES" w:eastAsia="es-ES" w:bidi="ar-SA"/>
        </w:rPr>
        <w:t xml:space="preserve"> hauran d’assolir un mínim del 80% de l’assistència al curs.</w:t>
      </w:r>
      <w:r>
        <w:rPr>
          <w:rFonts w:ascii="Arial" w:hAnsi="Arial" w:cs="Arial"/>
          <w:bCs/>
          <w:color w:val="984806" w:themeColor="accent6" w:themeShade="80"/>
          <w:kern w:val="0"/>
          <w:sz w:val="18"/>
          <w:szCs w:val="18"/>
          <w:lang w:val="ca-ES" w:eastAsia="es-ES" w:bidi="ar-SA"/>
        </w:rPr>
        <w:t xml:space="preserve"> El primer dia de classe, s’haurà d’informar a l’alumnat dels instruments, criteris d’avaluació i qualificació dels estudis.</w:t>
      </w:r>
    </w:p>
    <w:p w14:paraId="0407133B" w14:textId="658EE86C" w:rsidR="00C97CF7" w:rsidRDefault="00C97CF7" w:rsidP="00571384">
      <w:pPr>
        <w:autoSpaceDE w:val="0"/>
        <w:jc w:val="both"/>
        <w:rPr>
          <w:rFonts w:ascii="Arial" w:hAnsi="Arial" w:cs="Arial"/>
          <w:b/>
          <w:bCs/>
          <w:color w:val="000000"/>
          <w:szCs w:val="20"/>
          <w:lang w:val="ca-ES"/>
        </w:rPr>
      </w:pPr>
    </w:p>
    <w:p w14:paraId="36775678" w14:textId="1B3D0E44" w:rsidR="006665DA" w:rsidRDefault="006665DA" w:rsidP="00571384">
      <w:pPr>
        <w:autoSpaceDE w:val="0"/>
        <w:jc w:val="both"/>
        <w:rPr>
          <w:rFonts w:ascii="Arial" w:hAnsi="Arial" w:cs="Arial"/>
          <w:b/>
          <w:bCs/>
          <w:color w:val="000000"/>
          <w:szCs w:val="20"/>
          <w:lang w:val="ca-ES"/>
        </w:rPr>
      </w:pPr>
    </w:p>
    <w:p w14:paraId="105903EC" w14:textId="41F83792" w:rsidR="006665DA" w:rsidRDefault="006665DA" w:rsidP="00571384">
      <w:pPr>
        <w:autoSpaceDE w:val="0"/>
        <w:jc w:val="both"/>
        <w:rPr>
          <w:rFonts w:ascii="Arial" w:hAnsi="Arial" w:cs="Arial"/>
          <w:b/>
          <w:bCs/>
          <w:color w:val="000000"/>
          <w:szCs w:val="20"/>
          <w:lang w:val="ca-ES"/>
        </w:rPr>
      </w:pPr>
    </w:p>
    <w:p w14:paraId="6A78B6C6" w14:textId="3408C8DC" w:rsidR="006665DA" w:rsidRDefault="006665DA" w:rsidP="00571384">
      <w:pPr>
        <w:autoSpaceDE w:val="0"/>
        <w:jc w:val="both"/>
        <w:rPr>
          <w:rFonts w:ascii="Arial" w:hAnsi="Arial" w:cs="Arial"/>
          <w:b/>
          <w:bCs/>
          <w:color w:val="000000"/>
          <w:szCs w:val="20"/>
          <w:lang w:val="ca-ES"/>
        </w:rPr>
      </w:pPr>
    </w:p>
    <w:p w14:paraId="500E6E39" w14:textId="54A7536D" w:rsidR="006665DA" w:rsidRDefault="006665DA" w:rsidP="00571384">
      <w:pPr>
        <w:autoSpaceDE w:val="0"/>
        <w:jc w:val="both"/>
        <w:rPr>
          <w:rFonts w:ascii="Arial" w:hAnsi="Arial" w:cs="Arial"/>
          <w:b/>
          <w:bCs/>
          <w:color w:val="000000"/>
          <w:szCs w:val="20"/>
          <w:lang w:val="ca-ES"/>
        </w:rPr>
      </w:pPr>
    </w:p>
    <w:p w14:paraId="32386AD1" w14:textId="3966B52F" w:rsidR="006665DA" w:rsidRDefault="006665DA" w:rsidP="00571384">
      <w:pPr>
        <w:autoSpaceDE w:val="0"/>
        <w:jc w:val="both"/>
        <w:rPr>
          <w:rFonts w:ascii="Arial" w:hAnsi="Arial" w:cs="Arial"/>
          <w:b/>
          <w:bCs/>
          <w:color w:val="000000"/>
          <w:szCs w:val="20"/>
          <w:lang w:val="ca-ES"/>
        </w:rPr>
      </w:pPr>
    </w:p>
    <w:p w14:paraId="34419D13" w14:textId="5433A2F0" w:rsidR="006665DA" w:rsidRDefault="006665DA" w:rsidP="00571384">
      <w:pPr>
        <w:autoSpaceDE w:val="0"/>
        <w:jc w:val="both"/>
        <w:rPr>
          <w:rFonts w:ascii="Arial" w:hAnsi="Arial" w:cs="Arial"/>
          <w:b/>
          <w:bCs/>
          <w:color w:val="000000"/>
          <w:szCs w:val="20"/>
          <w:lang w:val="ca-ES"/>
        </w:rPr>
      </w:pPr>
    </w:p>
    <w:p w14:paraId="5BFEC480" w14:textId="57C5513E" w:rsidR="006665DA" w:rsidRDefault="006665DA" w:rsidP="00571384">
      <w:pPr>
        <w:autoSpaceDE w:val="0"/>
        <w:jc w:val="both"/>
        <w:rPr>
          <w:rFonts w:ascii="Arial" w:hAnsi="Arial" w:cs="Arial"/>
          <w:b/>
          <w:bCs/>
          <w:color w:val="000000"/>
          <w:szCs w:val="20"/>
          <w:lang w:val="ca-ES"/>
        </w:rPr>
      </w:pPr>
    </w:p>
    <w:p w14:paraId="47CAA332" w14:textId="43E38FAD" w:rsidR="006665DA" w:rsidRDefault="006665DA" w:rsidP="00571384">
      <w:pPr>
        <w:autoSpaceDE w:val="0"/>
        <w:jc w:val="both"/>
        <w:rPr>
          <w:rFonts w:ascii="Arial" w:hAnsi="Arial" w:cs="Arial"/>
          <w:b/>
          <w:bCs/>
          <w:color w:val="000000"/>
          <w:szCs w:val="20"/>
          <w:lang w:val="ca-ES"/>
        </w:rPr>
      </w:pPr>
    </w:p>
    <w:p w14:paraId="0C0BC9E0" w14:textId="77777777" w:rsidR="006665DA" w:rsidRPr="00EC09DA" w:rsidRDefault="006665DA" w:rsidP="00571384">
      <w:pPr>
        <w:autoSpaceDE w:val="0"/>
        <w:jc w:val="both"/>
        <w:rPr>
          <w:rFonts w:ascii="Arial" w:hAnsi="Arial" w:cs="Arial"/>
          <w:b/>
          <w:bCs/>
          <w:color w:val="000000"/>
          <w:szCs w:val="20"/>
          <w:lang w:val="ca-ES"/>
        </w:rPr>
      </w:pPr>
    </w:p>
    <w:p w14:paraId="05C4A6D5" w14:textId="77777777" w:rsidR="00F56F1E" w:rsidRPr="00BF2155" w:rsidRDefault="00F56F1E" w:rsidP="005D1F41">
      <w:pPr>
        <w:rPr>
          <w:rFonts w:ascii="Arial" w:hAnsi="Arial" w:cs="Arial"/>
          <w:b/>
          <w:bCs/>
          <w:color w:val="000099"/>
          <w:szCs w:val="20"/>
          <w:lang w:val="ca-ES"/>
        </w:rPr>
      </w:pPr>
    </w:p>
    <w:p w14:paraId="54F5CA44" w14:textId="21DBF5A1" w:rsidR="00CA0EFD" w:rsidRPr="00BF2155" w:rsidRDefault="00116259" w:rsidP="001612B2">
      <w:pPr>
        <w:rPr>
          <w:rFonts w:ascii="Arial" w:hAnsi="Arial" w:cs="Arial"/>
          <w:bCs/>
          <w:szCs w:val="20"/>
          <w:lang w:val="ca-ES"/>
        </w:rPr>
      </w:pPr>
      <w:r w:rsidRPr="00BF2155">
        <w:rPr>
          <w:rFonts w:ascii="Arial" w:hAnsi="Arial" w:cs="Arial"/>
          <w:bCs/>
          <w:szCs w:val="20"/>
          <w:lang w:val="ca-ES"/>
        </w:rPr>
        <w:t xml:space="preserve">El </w:t>
      </w:r>
      <w:r w:rsidRPr="00BF2155">
        <w:rPr>
          <w:rFonts w:ascii="Arial" w:hAnsi="Arial" w:cs="Arial"/>
          <w:bCs/>
          <w:kern w:val="0"/>
          <w:szCs w:val="20"/>
          <w:lang w:val="fr-FR" w:eastAsia="es-ES" w:bidi="ar-SA"/>
        </w:rPr>
        <w:t>R</w:t>
      </w:r>
      <w:r w:rsidR="00BF2155" w:rsidRPr="00BF2155">
        <w:rPr>
          <w:rFonts w:ascii="Arial" w:hAnsi="Arial" w:cs="Arial"/>
          <w:bCs/>
          <w:kern w:val="0"/>
          <w:szCs w:val="20"/>
          <w:lang w:val="fr-FR" w:eastAsia="es-ES" w:bidi="ar-SA"/>
        </w:rPr>
        <w:t>D</w:t>
      </w:r>
      <w:r w:rsidRPr="00BF2155">
        <w:rPr>
          <w:rFonts w:ascii="Arial" w:hAnsi="Arial" w:cs="Arial"/>
          <w:bCs/>
          <w:kern w:val="0"/>
          <w:szCs w:val="20"/>
          <w:lang w:val="fr-FR" w:eastAsia="es-ES" w:bidi="ar-SA"/>
        </w:rPr>
        <w:t xml:space="preserve"> 822/2021, </w:t>
      </w:r>
      <w:r w:rsidRPr="00BF2155">
        <w:rPr>
          <w:rFonts w:ascii="Arial" w:hAnsi="Arial" w:cs="Arial"/>
          <w:bCs/>
          <w:szCs w:val="20"/>
          <w:lang w:val="ca-ES"/>
        </w:rPr>
        <w:t>estableix les modalitats següents:</w:t>
      </w:r>
    </w:p>
    <w:tbl>
      <w:tblPr>
        <w:tblStyle w:val="Tablaconcuadrcula"/>
        <w:tblW w:w="9351" w:type="dxa"/>
        <w:tblLook w:val="04A0" w:firstRow="1" w:lastRow="0" w:firstColumn="1" w:lastColumn="0" w:noHBand="0" w:noVBand="1"/>
      </w:tblPr>
      <w:tblGrid>
        <w:gridCol w:w="8217"/>
        <w:gridCol w:w="1134"/>
      </w:tblGrid>
      <w:tr w:rsidR="00DF5B83" w:rsidRPr="00EC09DA" w14:paraId="6161192B" w14:textId="77777777" w:rsidTr="004E5F9D">
        <w:tc>
          <w:tcPr>
            <w:tcW w:w="9351" w:type="dxa"/>
            <w:gridSpan w:val="2"/>
            <w:shd w:val="clear" w:color="auto" w:fill="DAEEF3" w:themeFill="accent5" w:themeFillTint="33"/>
          </w:tcPr>
          <w:p w14:paraId="798D4A65" w14:textId="77777777" w:rsidR="00DF5B83" w:rsidRPr="00EC09DA" w:rsidRDefault="00DF5B83" w:rsidP="00DF5B83">
            <w:pPr>
              <w:jc w:val="center"/>
              <w:rPr>
                <w:rFonts w:ascii="Arial" w:hAnsi="Arial" w:cs="Arial"/>
                <w:b/>
                <w:color w:val="000099"/>
                <w:sz w:val="24"/>
                <w:szCs w:val="28"/>
                <w:lang w:val="ca-ES"/>
              </w:rPr>
            </w:pPr>
            <w:r w:rsidRPr="00EC09DA">
              <w:rPr>
                <w:rFonts w:ascii="Arial" w:hAnsi="Arial" w:cs="Arial"/>
                <w:b/>
                <w:color w:val="000099"/>
                <w:sz w:val="24"/>
                <w:szCs w:val="28"/>
                <w:lang w:val="ca-ES"/>
              </w:rPr>
              <w:t>MODALITAT</w:t>
            </w:r>
          </w:p>
          <w:p w14:paraId="09B0DED4" w14:textId="00D98132" w:rsidR="00DF5B83" w:rsidRPr="00EC09DA" w:rsidRDefault="00DF5B83" w:rsidP="00DF5B83">
            <w:pPr>
              <w:jc w:val="center"/>
              <w:rPr>
                <w:rFonts w:ascii="Arial" w:hAnsi="Arial" w:cs="Arial"/>
                <w:bCs/>
                <w:color w:val="000099"/>
                <w:sz w:val="24"/>
                <w:szCs w:val="28"/>
                <w:lang w:val="ca-ES"/>
              </w:rPr>
            </w:pPr>
            <w:r w:rsidRPr="00EC09DA">
              <w:rPr>
                <w:rFonts w:ascii="Arial" w:hAnsi="Arial" w:cs="Arial"/>
                <w:bCs/>
                <w:color w:val="000099"/>
                <w:sz w:val="24"/>
                <w:szCs w:val="28"/>
                <w:lang w:val="ca-ES"/>
              </w:rPr>
              <w:t>(seleccionar una opció)</w:t>
            </w:r>
          </w:p>
        </w:tc>
      </w:tr>
      <w:tr w:rsidR="00DF5B83" w:rsidRPr="00EC09DA" w14:paraId="3C9505AA" w14:textId="77777777" w:rsidTr="004E5F9D">
        <w:tc>
          <w:tcPr>
            <w:tcW w:w="8217" w:type="dxa"/>
          </w:tcPr>
          <w:p w14:paraId="650F82A0" w14:textId="79C29F0D" w:rsidR="00DF5B83" w:rsidRPr="00EC09DA" w:rsidRDefault="00DF5B83" w:rsidP="00571384">
            <w:pPr>
              <w:rPr>
                <w:rFonts w:ascii="Arial" w:hAnsi="Arial" w:cs="Arial"/>
                <w:b/>
                <w:bCs/>
                <w:szCs w:val="20"/>
                <w:lang w:val="ca-ES"/>
              </w:rPr>
            </w:pPr>
            <w:r w:rsidRPr="00EC09DA">
              <w:rPr>
                <w:rFonts w:ascii="Arial" w:hAnsi="Arial" w:cs="Arial"/>
                <w:b/>
                <w:bCs/>
                <w:szCs w:val="20"/>
                <w:lang w:val="ca-ES"/>
              </w:rPr>
              <w:t>PRESENCIA</w:t>
            </w:r>
            <w:r w:rsidR="004E5F9D">
              <w:rPr>
                <w:rFonts w:ascii="Arial" w:hAnsi="Arial" w:cs="Arial"/>
                <w:b/>
                <w:bCs/>
                <w:szCs w:val="20"/>
                <w:lang w:val="ca-ES"/>
              </w:rPr>
              <w:t xml:space="preserve">L: </w:t>
            </w:r>
            <w:proofErr w:type="spellStart"/>
            <w:r w:rsidR="004E5F9D" w:rsidRPr="00EC09DA">
              <w:rPr>
                <w:rFonts w:ascii="Arial" w:hAnsi="Arial" w:cs="Arial"/>
                <w:bCs/>
                <w:szCs w:val="20"/>
                <w:lang w:val="ca-ES"/>
              </w:rPr>
              <w:t>Presencialitat</w:t>
            </w:r>
            <w:proofErr w:type="spellEnd"/>
            <w:r w:rsidR="004E5F9D" w:rsidRPr="00EC09DA">
              <w:rPr>
                <w:rFonts w:ascii="Arial" w:hAnsi="Arial" w:cs="Arial"/>
                <w:bCs/>
                <w:szCs w:val="20"/>
                <w:lang w:val="ca-ES"/>
              </w:rPr>
              <w:t xml:space="preserve"> igual o superior al 80% dels ECTS lectius.</w:t>
            </w:r>
          </w:p>
        </w:tc>
        <w:tc>
          <w:tcPr>
            <w:tcW w:w="1134" w:type="dxa"/>
          </w:tcPr>
          <w:p w14:paraId="0CAC86D4" w14:textId="77777777" w:rsidR="00DF5B83" w:rsidRDefault="00DF5B83" w:rsidP="00571384">
            <w:pPr>
              <w:rPr>
                <w:rFonts w:ascii="Arial" w:hAnsi="Arial" w:cs="Arial"/>
                <w:szCs w:val="20"/>
                <w:lang w:val="ca-ES"/>
              </w:rPr>
            </w:pPr>
          </w:p>
          <w:p w14:paraId="1F132592" w14:textId="19F5FB0B" w:rsidR="004E5F9D" w:rsidRPr="00EC09DA" w:rsidRDefault="004E5F9D" w:rsidP="00571384">
            <w:pPr>
              <w:rPr>
                <w:rFonts w:ascii="Arial" w:hAnsi="Arial" w:cs="Arial"/>
                <w:szCs w:val="20"/>
                <w:lang w:val="ca-ES"/>
              </w:rPr>
            </w:pPr>
          </w:p>
        </w:tc>
      </w:tr>
      <w:tr w:rsidR="00DF5B83" w:rsidRPr="00EC09DA" w14:paraId="33CA1796" w14:textId="77777777" w:rsidTr="004E5F9D">
        <w:tc>
          <w:tcPr>
            <w:tcW w:w="8217" w:type="dxa"/>
          </w:tcPr>
          <w:p w14:paraId="3C072A5E" w14:textId="14004294" w:rsidR="00DF5B83" w:rsidRPr="00EC09DA" w:rsidRDefault="00DF5B83" w:rsidP="00DF5B83">
            <w:pPr>
              <w:jc w:val="both"/>
              <w:rPr>
                <w:rFonts w:ascii="Arial" w:hAnsi="Arial" w:cs="Arial"/>
                <w:b/>
                <w:bCs/>
                <w:szCs w:val="20"/>
                <w:lang w:val="ca-ES"/>
              </w:rPr>
            </w:pPr>
            <w:r w:rsidRPr="00EC09DA">
              <w:rPr>
                <w:rFonts w:ascii="Arial" w:hAnsi="Arial" w:cs="Arial"/>
                <w:b/>
                <w:bCs/>
                <w:szCs w:val="20"/>
                <w:lang w:val="ca-ES"/>
              </w:rPr>
              <w:t>HÍBRID</w:t>
            </w:r>
            <w:r w:rsidR="008B465B">
              <w:rPr>
                <w:rFonts w:ascii="Arial" w:hAnsi="Arial" w:cs="Arial"/>
                <w:b/>
                <w:bCs/>
                <w:szCs w:val="20"/>
                <w:lang w:val="ca-ES"/>
              </w:rPr>
              <w:t>A (SEMIPRESENCIAL)</w:t>
            </w:r>
            <w:r w:rsidR="004E5F9D">
              <w:rPr>
                <w:rFonts w:ascii="Arial" w:hAnsi="Arial" w:cs="Arial"/>
                <w:b/>
                <w:bCs/>
                <w:szCs w:val="20"/>
                <w:lang w:val="ca-ES"/>
              </w:rPr>
              <w:t xml:space="preserve">: </w:t>
            </w:r>
            <w:proofErr w:type="spellStart"/>
            <w:r w:rsidR="004E5F9D" w:rsidRPr="00EC09DA">
              <w:rPr>
                <w:rFonts w:ascii="Arial" w:hAnsi="Arial" w:cs="Arial"/>
                <w:bCs/>
                <w:szCs w:val="20"/>
                <w:lang w:val="ca-ES"/>
              </w:rPr>
              <w:t>Presencialitat</w:t>
            </w:r>
            <w:proofErr w:type="spellEnd"/>
            <w:r w:rsidR="004E5F9D" w:rsidRPr="00EC09DA">
              <w:rPr>
                <w:rFonts w:ascii="Arial" w:hAnsi="Arial" w:cs="Arial"/>
                <w:bCs/>
                <w:szCs w:val="20"/>
                <w:lang w:val="ca-ES"/>
              </w:rPr>
              <w:t xml:space="preserve"> d’entre el 40 i el 60% dels ECTS lectius (aquest estudi és el que anomenàvem </w:t>
            </w:r>
            <w:proofErr w:type="spellStart"/>
            <w:r w:rsidR="004E5F9D" w:rsidRPr="00EC09DA">
              <w:rPr>
                <w:rFonts w:ascii="Arial" w:hAnsi="Arial" w:cs="Arial"/>
                <w:bCs/>
                <w:szCs w:val="20"/>
                <w:lang w:val="ca-ES"/>
              </w:rPr>
              <w:t>semipresencial</w:t>
            </w:r>
            <w:proofErr w:type="spellEnd"/>
            <w:r w:rsidR="004E5F9D" w:rsidRPr="00EC09DA">
              <w:rPr>
                <w:rFonts w:ascii="Arial" w:hAnsi="Arial" w:cs="Arial"/>
                <w:bCs/>
                <w:szCs w:val="20"/>
                <w:lang w:val="ca-ES"/>
              </w:rPr>
              <w:t>)</w:t>
            </w:r>
          </w:p>
        </w:tc>
        <w:tc>
          <w:tcPr>
            <w:tcW w:w="1134" w:type="dxa"/>
          </w:tcPr>
          <w:p w14:paraId="79F1294B" w14:textId="77777777" w:rsidR="00DF5B83" w:rsidRPr="00EC09DA" w:rsidRDefault="00DF5B83" w:rsidP="00571384">
            <w:pPr>
              <w:rPr>
                <w:rFonts w:ascii="Arial" w:hAnsi="Arial" w:cs="Arial"/>
                <w:szCs w:val="20"/>
                <w:lang w:val="ca-ES"/>
              </w:rPr>
            </w:pPr>
          </w:p>
        </w:tc>
      </w:tr>
      <w:tr w:rsidR="00DF5B83" w:rsidRPr="00EC09DA" w14:paraId="0B262661" w14:textId="77777777" w:rsidTr="004E5F9D">
        <w:tc>
          <w:tcPr>
            <w:tcW w:w="8217" w:type="dxa"/>
          </w:tcPr>
          <w:p w14:paraId="6AF79A59" w14:textId="59983A02" w:rsidR="00DF5B83" w:rsidRPr="00EC09DA" w:rsidRDefault="00DF5B83" w:rsidP="00571384">
            <w:pPr>
              <w:rPr>
                <w:rFonts w:ascii="Arial" w:hAnsi="Arial" w:cs="Arial"/>
                <w:b/>
                <w:bCs/>
                <w:szCs w:val="20"/>
                <w:lang w:val="ca-ES"/>
              </w:rPr>
            </w:pPr>
            <w:r w:rsidRPr="00EC09DA">
              <w:rPr>
                <w:rFonts w:ascii="Arial" w:hAnsi="Arial" w:cs="Arial"/>
                <w:b/>
                <w:bCs/>
                <w:szCs w:val="20"/>
                <w:lang w:val="ca-ES"/>
              </w:rPr>
              <w:t>VIRTUAL</w:t>
            </w:r>
            <w:r w:rsidR="008B465B">
              <w:rPr>
                <w:rFonts w:ascii="Arial" w:hAnsi="Arial" w:cs="Arial"/>
                <w:b/>
                <w:bCs/>
                <w:szCs w:val="20"/>
                <w:lang w:val="ca-ES"/>
              </w:rPr>
              <w:t xml:space="preserve"> (NO PRESENCIAL)</w:t>
            </w:r>
            <w:r w:rsidR="004E5F9D">
              <w:rPr>
                <w:rFonts w:ascii="Arial" w:hAnsi="Arial" w:cs="Arial"/>
                <w:b/>
                <w:bCs/>
                <w:szCs w:val="20"/>
                <w:lang w:val="ca-ES"/>
              </w:rPr>
              <w:t xml:space="preserve">: </w:t>
            </w:r>
            <w:proofErr w:type="spellStart"/>
            <w:r w:rsidR="004E5F9D" w:rsidRPr="00EC09DA">
              <w:rPr>
                <w:rFonts w:ascii="Arial" w:hAnsi="Arial" w:cs="Arial"/>
                <w:bCs/>
                <w:szCs w:val="20"/>
                <w:lang w:val="ca-ES"/>
              </w:rPr>
              <w:t>Presencialitat</w:t>
            </w:r>
            <w:proofErr w:type="spellEnd"/>
            <w:r w:rsidR="004E5F9D" w:rsidRPr="00EC09DA">
              <w:rPr>
                <w:rFonts w:ascii="Arial" w:hAnsi="Arial" w:cs="Arial"/>
                <w:bCs/>
                <w:szCs w:val="20"/>
                <w:lang w:val="ca-ES"/>
              </w:rPr>
              <w:t xml:space="preserve"> inferior al 20% dels ECTS lectius. Els cursos que es realitzin per videoconferència es consideraran </w:t>
            </w:r>
            <w:r w:rsidR="004E5F9D" w:rsidRPr="00EC09DA">
              <w:rPr>
                <w:rFonts w:ascii="Arial" w:hAnsi="Arial" w:cs="Arial"/>
                <w:bCs/>
                <w:i/>
                <w:iCs/>
                <w:szCs w:val="20"/>
                <w:lang w:val="ca-ES"/>
              </w:rPr>
              <w:t>virtuals</w:t>
            </w:r>
            <w:r w:rsidR="004E5F9D" w:rsidRPr="00EC09DA">
              <w:rPr>
                <w:rFonts w:ascii="Arial" w:hAnsi="Arial" w:cs="Arial"/>
                <w:bCs/>
                <w:szCs w:val="20"/>
                <w:lang w:val="ca-ES"/>
              </w:rPr>
              <w:t xml:space="preserve">. La denominació </w:t>
            </w:r>
            <w:r w:rsidR="004E5F9D" w:rsidRPr="00EC09DA">
              <w:rPr>
                <w:rFonts w:ascii="Arial" w:hAnsi="Arial" w:cs="Arial"/>
                <w:bCs/>
                <w:i/>
                <w:iCs/>
                <w:szCs w:val="20"/>
                <w:lang w:val="ca-ES"/>
              </w:rPr>
              <w:t>online</w:t>
            </w:r>
            <w:r w:rsidR="004E5F9D" w:rsidRPr="00EC09DA">
              <w:rPr>
                <w:rFonts w:ascii="Arial" w:hAnsi="Arial" w:cs="Arial"/>
                <w:bCs/>
                <w:szCs w:val="20"/>
                <w:lang w:val="ca-ES"/>
              </w:rPr>
              <w:t xml:space="preserve"> desapareix.</w:t>
            </w:r>
          </w:p>
        </w:tc>
        <w:tc>
          <w:tcPr>
            <w:tcW w:w="1134" w:type="dxa"/>
          </w:tcPr>
          <w:p w14:paraId="37E945C3" w14:textId="77777777" w:rsidR="00DF5B83" w:rsidRPr="00EC09DA" w:rsidRDefault="00DF5B83" w:rsidP="00571384">
            <w:pPr>
              <w:rPr>
                <w:rFonts w:ascii="Arial" w:hAnsi="Arial" w:cs="Arial"/>
                <w:szCs w:val="20"/>
                <w:lang w:val="ca-ES"/>
              </w:rPr>
            </w:pPr>
          </w:p>
        </w:tc>
      </w:tr>
    </w:tbl>
    <w:p w14:paraId="7803EC38" w14:textId="77777777" w:rsidR="004E5F9D" w:rsidRPr="00EC09DA" w:rsidRDefault="004E5F9D" w:rsidP="004E5F9D">
      <w:pPr>
        <w:rPr>
          <w:rFonts w:ascii="Arial" w:hAnsi="Arial" w:cs="Arial"/>
          <w:color w:val="984806" w:themeColor="accent6" w:themeShade="80"/>
          <w:sz w:val="18"/>
          <w:szCs w:val="18"/>
          <w:lang w:val="ca-ES"/>
        </w:rPr>
      </w:pPr>
      <w:r w:rsidRPr="00EC09DA">
        <w:rPr>
          <w:rFonts w:ascii="Arial" w:hAnsi="Arial" w:cs="Arial"/>
          <w:color w:val="984806" w:themeColor="accent6" w:themeShade="80"/>
          <w:sz w:val="18"/>
          <w:szCs w:val="18"/>
          <w:u w:val="single"/>
          <w:lang w:val="ca-ES"/>
        </w:rPr>
        <w:t>Com calculem la modalitat d’una formació</w:t>
      </w:r>
      <w:r w:rsidRPr="00EC09DA">
        <w:rPr>
          <w:rFonts w:ascii="Arial" w:hAnsi="Arial" w:cs="Arial"/>
          <w:color w:val="984806" w:themeColor="accent6" w:themeShade="80"/>
          <w:sz w:val="18"/>
          <w:szCs w:val="18"/>
          <w:lang w:val="ca-ES"/>
        </w:rPr>
        <w:t>? Del total d'ECTS del curs, en restem els ECTS de les pràctiques en empreses o institucions i els ECTS del TFM/TFP. D'aquí en queden el que anomenem "ECTS lectius".</w:t>
      </w:r>
    </w:p>
    <w:p w14:paraId="498A2830" w14:textId="77777777" w:rsidR="004E5F9D" w:rsidRPr="00EC09DA" w:rsidRDefault="004E5F9D" w:rsidP="004E5F9D">
      <w:pPr>
        <w:rPr>
          <w:rFonts w:ascii="Arial" w:hAnsi="Arial" w:cs="Arial"/>
          <w:color w:val="984806" w:themeColor="accent6" w:themeShade="80"/>
          <w:szCs w:val="20"/>
          <w:lang w:val="ca-ES"/>
        </w:rPr>
      </w:pPr>
    </w:p>
    <w:p w14:paraId="35198012" w14:textId="77777777" w:rsidR="00DF5B83" w:rsidRPr="00EC09DA" w:rsidRDefault="00DF5B83" w:rsidP="00571384">
      <w:pPr>
        <w:rPr>
          <w:rFonts w:ascii="Arial" w:hAnsi="Arial" w:cs="Arial"/>
          <w:sz w:val="18"/>
          <w:szCs w:val="18"/>
          <w:lang w:val="ca-ES"/>
        </w:rPr>
      </w:pPr>
    </w:p>
    <w:tbl>
      <w:tblPr>
        <w:tblStyle w:val="Tablaconcuadrcula"/>
        <w:tblW w:w="0" w:type="auto"/>
        <w:tblLook w:val="04A0" w:firstRow="1" w:lastRow="0" w:firstColumn="1" w:lastColumn="0" w:noHBand="0" w:noVBand="1"/>
      </w:tblPr>
      <w:tblGrid>
        <w:gridCol w:w="988"/>
        <w:gridCol w:w="1842"/>
        <w:gridCol w:w="2127"/>
        <w:gridCol w:w="2976"/>
      </w:tblGrid>
      <w:tr w:rsidR="00A2723A" w:rsidRPr="00EC09DA" w14:paraId="46D76678" w14:textId="77777777" w:rsidTr="00A2723A">
        <w:tc>
          <w:tcPr>
            <w:tcW w:w="7933" w:type="dxa"/>
            <w:gridSpan w:val="4"/>
            <w:shd w:val="clear" w:color="auto" w:fill="DAEEF3" w:themeFill="accent5" w:themeFillTint="33"/>
          </w:tcPr>
          <w:p w14:paraId="28B51AF1" w14:textId="3E545248" w:rsidR="00A2723A" w:rsidRPr="00EC09DA" w:rsidRDefault="00A2723A" w:rsidP="00DF5B83">
            <w:pPr>
              <w:jc w:val="center"/>
              <w:rPr>
                <w:rFonts w:ascii="Arial" w:hAnsi="Arial" w:cs="Arial"/>
                <w:b/>
                <w:sz w:val="16"/>
                <w:szCs w:val="16"/>
                <w:lang w:val="ca-ES"/>
              </w:rPr>
            </w:pPr>
            <w:r w:rsidRPr="00EC09DA">
              <w:rPr>
                <w:rFonts w:ascii="Arial" w:hAnsi="Arial" w:cs="Arial"/>
                <w:b/>
                <w:sz w:val="24"/>
                <w:lang w:val="ca-ES"/>
              </w:rPr>
              <w:t xml:space="preserve">ECTS </w:t>
            </w:r>
            <w:r w:rsidR="00293096" w:rsidRPr="00EC09DA">
              <w:rPr>
                <w:rFonts w:ascii="Arial" w:hAnsi="Arial" w:cs="Arial"/>
                <w:b/>
                <w:sz w:val="24"/>
                <w:lang w:val="ca-ES"/>
              </w:rPr>
              <w:t>I HORES</w:t>
            </w:r>
          </w:p>
        </w:tc>
      </w:tr>
      <w:tr w:rsidR="00DF5B83" w:rsidRPr="00EC09DA" w14:paraId="14E92709" w14:textId="77777777" w:rsidTr="00DF5B83">
        <w:tc>
          <w:tcPr>
            <w:tcW w:w="988" w:type="dxa"/>
          </w:tcPr>
          <w:p w14:paraId="118AEF85" w14:textId="3B987FA4" w:rsidR="00DF5B83" w:rsidRPr="00EC09DA" w:rsidRDefault="00DF5B83" w:rsidP="00DF5B83">
            <w:pPr>
              <w:jc w:val="center"/>
              <w:rPr>
                <w:rFonts w:ascii="Arial" w:hAnsi="Arial" w:cs="Arial"/>
                <w:szCs w:val="20"/>
                <w:lang w:val="ca-ES"/>
              </w:rPr>
            </w:pPr>
            <w:r w:rsidRPr="00EC09DA">
              <w:rPr>
                <w:rFonts w:ascii="Arial" w:hAnsi="Arial" w:cs="Arial"/>
                <w:b/>
                <w:szCs w:val="20"/>
                <w:lang w:val="ca-ES"/>
              </w:rPr>
              <w:t>ECTS</w:t>
            </w:r>
          </w:p>
        </w:tc>
        <w:tc>
          <w:tcPr>
            <w:tcW w:w="1842" w:type="dxa"/>
          </w:tcPr>
          <w:p w14:paraId="1A1384D4" w14:textId="646599EE" w:rsidR="00DF5B83" w:rsidRPr="00EC09DA" w:rsidRDefault="00DF5B83" w:rsidP="00DF5B83">
            <w:pPr>
              <w:jc w:val="center"/>
              <w:rPr>
                <w:rFonts w:ascii="Arial" w:hAnsi="Arial" w:cs="Arial"/>
                <w:szCs w:val="20"/>
                <w:lang w:val="ca-ES"/>
              </w:rPr>
            </w:pPr>
            <w:r w:rsidRPr="00EC09DA">
              <w:rPr>
                <w:rFonts w:ascii="Arial" w:hAnsi="Arial" w:cs="Arial"/>
                <w:b/>
                <w:szCs w:val="20"/>
                <w:lang w:val="ca-ES"/>
              </w:rPr>
              <w:t>Hores presencials</w:t>
            </w:r>
          </w:p>
        </w:tc>
        <w:tc>
          <w:tcPr>
            <w:tcW w:w="2127" w:type="dxa"/>
          </w:tcPr>
          <w:p w14:paraId="79DB85BD" w14:textId="063D7FD3" w:rsidR="00DF5B83" w:rsidRPr="00EC09DA" w:rsidRDefault="00DF5B83" w:rsidP="00A2723A">
            <w:pPr>
              <w:jc w:val="center"/>
              <w:rPr>
                <w:rFonts w:ascii="Arial" w:hAnsi="Arial" w:cs="Arial"/>
                <w:szCs w:val="20"/>
                <w:lang w:val="ca-ES"/>
              </w:rPr>
            </w:pPr>
            <w:r w:rsidRPr="00EC09DA">
              <w:rPr>
                <w:rFonts w:ascii="Arial" w:hAnsi="Arial" w:cs="Arial"/>
                <w:b/>
                <w:szCs w:val="20"/>
                <w:lang w:val="ca-ES"/>
              </w:rPr>
              <w:t>Hores</w:t>
            </w:r>
            <w:r w:rsidR="00A2723A" w:rsidRPr="00EC09DA">
              <w:rPr>
                <w:rFonts w:ascii="Arial" w:hAnsi="Arial" w:cs="Arial"/>
                <w:b/>
                <w:szCs w:val="20"/>
                <w:lang w:val="ca-ES"/>
              </w:rPr>
              <w:t xml:space="preserve"> </w:t>
            </w:r>
            <w:r w:rsidRPr="00EC09DA">
              <w:rPr>
                <w:rFonts w:ascii="Arial" w:hAnsi="Arial" w:cs="Arial"/>
                <w:b/>
                <w:szCs w:val="20"/>
                <w:lang w:val="ca-ES"/>
              </w:rPr>
              <w:t>videoconferència</w:t>
            </w:r>
          </w:p>
        </w:tc>
        <w:tc>
          <w:tcPr>
            <w:tcW w:w="2976" w:type="dxa"/>
          </w:tcPr>
          <w:p w14:paraId="75A6A3DC" w14:textId="6E5D0C78" w:rsidR="00DF5B83" w:rsidRPr="00EC09DA" w:rsidRDefault="00DF5B83" w:rsidP="00DF5B83">
            <w:pPr>
              <w:jc w:val="center"/>
              <w:rPr>
                <w:rFonts w:ascii="Arial" w:hAnsi="Arial" w:cs="Arial"/>
                <w:szCs w:val="20"/>
                <w:lang w:val="ca-ES"/>
              </w:rPr>
            </w:pPr>
            <w:r w:rsidRPr="00EC09DA">
              <w:rPr>
                <w:rFonts w:ascii="Arial" w:hAnsi="Arial" w:cs="Arial"/>
                <w:b/>
                <w:szCs w:val="20"/>
                <w:lang w:val="ca-ES"/>
              </w:rPr>
              <w:t>Hores virtuals</w:t>
            </w:r>
            <w:r w:rsidR="00A2723A" w:rsidRPr="00EC09DA">
              <w:rPr>
                <w:rFonts w:ascii="Arial" w:hAnsi="Arial" w:cs="Arial"/>
                <w:b/>
                <w:szCs w:val="20"/>
                <w:lang w:val="ca-ES"/>
              </w:rPr>
              <w:t xml:space="preserve"> </w:t>
            </w:r>
            <w:r w:rsidRPr="00EC09DA">
              <w:rPr>
                <w:rFonts w:ascii="Arial" w:hAnsi="Arial" w:cs="Arial"/>
                <w:b/>
                <w:szCs w:val="20"/>
                <w:lang w:val="ca-ES"/>
              </w:rPr>
              <w:t>de treball autònom</w:t>
            </w:r>
          </w:p>
        </w:tc>
      </w:tr>
      <w:tr w:rsidR="00DF5B83" w:rsidRPr="00EC09DA" w14:paraId="1B14B31B" w14:textId="77777777" w:rsidTr="00DF5B83">
        <w:tc>
          <w:tcPr>
            <w:tcW w:w="988" w:type="dxa"/>
          </w:tcPr>
          <w:p w14:paraId="4F8B3E57" w14:textId="77777777" w:rsidR="00DF5B83" w:rsidRPr="00EC09DA" w:rsidRDefault="00DF5B83" w:rsidP="00DF5B83">
            <w:pPr>
              <w:rPr>
                <w:rFonts w:ascii="Arial" w:hAnsi="Arial" w:cs="Arial"/>
                <w:sz w:val="18"/>
                <w:szCs w:val="18"/>
                <w:lang w:val="ca-ES"/>
              </w:rPr>
            </w:pPr>
          </w:p>
        </w:tc>
        <w:tc>
          <w:tcPr>
            <w:tcW w:w="1842" w:type="dxa"/>
          </w:tcPr>
          <w:p w14:paraId="2BE360AE" w14:textId="77777777" w:rsidR="00DF5B83" w:rsidRPr="00EC09DA" w:rsidRDefault="00DF5B83" w:rsidP="00DF5B83">
            <w:pPr>
              <w:rPr>
                <w:rFonts w:ascii="Arial" w:hAnsi="Arial" w:cs="Arial"/>
                <w:sz w:val="18"/>
                <w:szCs w:val="18"/>
                <w:lang w:val="ca-ES"/>
              </w:rPr>
            </w:pPr>
          </w:p>
        </w:tc>
        <w:tc>
          <w:tcPr>
            <w:tcW w:w="2127" w:type="dxa"/>
          </w:tcPr>
          <w:p w14:paraId="4D00BB37" w14:textId="77777777" w:rsidR="00DF5B83" w:rsidRPr="00EC09DA" w:rsidRDefault="00DF5B83" w:rsidP="00DF5B83">
            <w:pPr>
              <w:rPr>
                <w:rFonts w:ascii="Arial" w:hAnsi="Arial" w:cs="Arial"/>
                <w:sz w:val="18"/>
                <w:szCs w:val="18"/>
                <w:lang w:val="ca-ES"/>
              </w:rPr>
            </w:pPr>
          </w:p>
        </w:tc>
        <w:tc>
          <w:tcPr>
            <w:tcW w:w="2976" w:type="dxa"/>
          </w:tcPr>
          <w:p w14:paraId="301B1C2D" w14:textId="77777777" w:rsidR="00DF5B83" w:rsidRPr="00EC09DA" w:rsidRDefault="00DF5B83" w:rsidP="00DF5B83">
            <w:pPr>
              <w:rPr>
                <w:rFonts w:ascii="Arial" w:hAnsi="Arial" w:cs="Arial"/>
                <w:sz w:val="18"/>
                <w:szCs w:val="18"/>
                <w:lang w:val="ca-ES"/>
              </w:rPr>
            </w:pPr>
          </w:p>
        </w:tc>
      </w:tr>
    </w:tbl>
    <w:p w14:paraId="344F9925" w14:textId="49F08DD3" w:rsidR="009D77A1" w:rsidRPr="00EC09DA" w:rsidRDefault="004E5F9D" w:rsidP="00571384">
      <w:pPr>
        <w:rPr>
          <w:rFonts w:ascii="Arial" w:hAnsi="Arial" w:cs="Arial"/>
          <w:color w:val="984806" w:themeColor="accent6" w:themeShade="80"/>
          <w:sz w:val="18"/>
          <w:szCs w:val="18"/>
          <w:lang w:val="ca-ES"/>
        </w:rPr>
      </w:pPr>
      <w:r>
        <w:rPr>
          <w:rFonts w:ascii="Arial" w:hAnsi="Arial" w:cs="Arial"/>
          <w:color w:val="984806" w:themeColor="accent6" w:themeShade="80"/>
          <w:sz w:val="18"/>
          <w:szCs w:val="18"/>
          <w:lang w:val="ca-ES"/>
        </w:rPr>
        <w:t xml:space="preserve">Totes les modalitats podran comptar amb el </w:t>
      </w:r>
      <w:r w:rsidR="009D77A1" w:rsidRPr="00EC09DA">
        <w:rPr>
          <w:rFonts w:ascii="Arial" w:hAnsi="Arial" w:cs="Arial"/>
          <w:color w:val="984806" w:themeColor="accent6" w:themeShade="80"/>
          <w:sz w:val="18"/>
          <w:szCs w:val="18"/>
          <w:lang w:val="ca-ES"/>
        </w:rPr>
        <w:t xml:space="preserve">suport </w:t>
      </w:r>
      <w:r>
        <w:rPr>
          <w:rFonts w:ascii="Arial" w:hAnsi="Arial" w:cs="Arial"/>
          <w:color w:val="984806" w:themeColor="accent6" w:themeShade="80"/>
          <w:sz w:val="18"/>
          <w:szCs w:val="18"/>
          <w:lang w:val="ca-ES"/>
        </w:rPr>
        <w:t>de</w:t>
      </w:r>
      <w:r w:rsidR="009D77A1" w:rsidRPr="00EC09DA">
        <w:rPr>
          <w:rFonts w:ascii="Arial" w:hAnsi="Arial" w:cs="Arial"/>
          <w:color w:val="984806" w:themeColor="accent6" w:themeShade="80"/>
          <w:sz w:val="18"/>
          <w:szCs w:val="18"/>
          <w:lang w:val="ca-ES"/>
        </w:rPr>
        <w:t xml:space="preserve"> l’aula de docència virtual Moodle UdG, per realitzar tasques online, de treball autònom </w:t>
      </w:r>
      <w:r w:rsidR="0003145E">
        <w:rPr>
          <w:rFonts w:ascii="Arial" w:hAnsi="Arial" w:cs="Arial"/>
          <w:color w:val="984806" w:themeColor="accent6" w:themeShade="80"/>
          <w:sz w:val="18"/>
          <w:szCs w:val="18"/>
          <w:lang w:val="ca-ES"/>
        </w:rPr>
        <w:t xml:space="preserve">de l’estudiant </w:t>
      </w:r>
      <w:r w:rsidR="009D77A1" w:rsidRPr="00EC09DA">
        <w:rPr>
          <w:rFonts w:ascii="Arial" w:hAnsi="Arial" w:cs="Arial"/>
          <w:color w:val="984806" w:themeColor="accent6" w:themeShade="80"/>
          <w:sz w:val="18"/>
          <w:szCs w:val="18"/>
          <w:lang w:val="ca-ES"/>
        </w:rPr>
        <w:t xml:space="preserve">o </w:t>
      </w:r>
      <w:proofErr w:type="spellStart"/>
      <w:r w:rsidR="009D77A1" w:rsidRPr="00EC09DA">
        <w:rPr>
          <w:rFonts w:ascii="Arial" w:hAnsi="Arial" w:cs="Arial"/>
          <w:color w:val="984806" w:themeColor="accent6" w:themeShade="80"/>
          <w:sz w:val="18"/>
          <w:szCs w:val="18"/>
          <w:lang w:val="ca-ES"/>
        </w:rPr>
        <w:t>tutoritzat</w:t>
      </w:r>
      <w:proofErr w:type="spellEnd"/>
      <w:r w:rsidR="009D77A1" w:rsidRPr="00EC09DA">
        <w:rPr>
          <w:rFonts w:ascii="Arial" w:hAnsi="Arial" w:cs="Arial"/>
          <w:color w:val="984806" w:themeColor="accent6" w:themeShade="80"/>
          <w:sz w:val="18"/>
          <w:szCs w:val="18"/>
          <w:lang w:val="ca-ES"/>
        </w:rPr>
        <w:t>.</w:t>
      </w:r>
    </w:p>
    <w:p w14:paraId="3DC9C8B8" w14:textId="77777777" w:rsidR="00047DD9" w:rsidRPr="00EC09DA" w:rsidRDefault="00047DD9" w:rsidP="00571384">
      <w:pPr>
        <w:rPr>
          <w:rFonts w:ascii="Arial" w:hAnsi="Arial" w:cs="Arial"/>
          <w:szCs w:val="20"/>
          <w:lang w:val="ca-ES"/>
        </w:rPr>
      </w:pPr>
    </w:p>
    <w:p w14:paraId="5E844575" w14:textId="77777777" w:rsidR="00B82D30" w:rsidRDefault="00B82D30" w:rsidP="00571384">
      <w:pPr>
        <w:rPr>
          <w:rFonts w:ascii="Arial" w:hAnsi="Arial" w:cs="Arial"/>
          <w:bCs/>
          <w:color w:val="984806" w:themeColor="accent6" w:themeShade="80"/>
          <w:sz w:val="18"/>
          <w:szCs w:val="18"/>
          <w:lang w:val="ca-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1"/>
        <w:gridCol w:w="3071"/>
        <w:gridCol w:w="3072"/>
      </w:tblGrid>
      <w:tr w:rsidR="004E00E2" w:rsidRPr="00F613F1" w14:paraId="5557CC9F" w14:textId="77777777" w:rsidTr="0017523B">
        <w:tc>
          <w:tcPr>
            <w:tcW w:w="9214" w:type="dxa"/>
            <w:gridSpan w:val="3"/>
            <w:shd w:val="clear" w:color="auto" w:fill="C6D9F1"/>
          </w:tcPr>
          <w:p w14:paraId="347F2C93" w14:textId="77777777" w:rsidR="004E00E2" w:rsidRDefault="004E00E2" w:rsidP="0017523B">
            <w:pPr>
              <w:jc w:val="center"/>
              <w:rPr>
                <w:rFonts w:ascii="Arial" w:hAnsi="Arial" w:cs="Arial"/>
                <w:b/>
                <w:bCs/>
                <w:color w:val="000099"/>
                <w:sz w:val="24"/>
                <w:szCs w:val="28"/>
                <w:lang w:val="ca-ES"/>
              </w:rPr>
            </w:pPr>
            <w:r w:rsidRPr="00EC09DA">
              <w:rPr>
                <w:rFonts w:ascii="Arial" w:hAnsi="Arial" w:cs="Arial"/>
                <w:b/>
                <w:bCs/>
                <w:color w:val="000099"/>
                <w:sz w:val="24"/>
                <w:szCs w:val="28"/>
                <w:lang w:val="ca-ES"/>
              </w:rPr>
              <w:t xml:space="preserve">GRAVACIÓ DE LES </w:t>
            </w:r>
            <w:r>
              <w:rPr>
                <w:rFonts w:ascii="Arial" w:hAnsi="Arial" w:cs="Arial"/>
                <w:b/>
                <w:bCs/>
                <w:color w:val="000099"/>
                <w:sz w:val="24"/>
                <w:szCs w:val="28"/>
                <w:lang w:val="ca-ES"/>
              </w:rPr>
              <w:t>SESSIONS</w:t>
            </w:r>
          </w:p>
          <w:p w14:paraId="4D83D38E" w14:textId="2E6BE5AD" w:rsidR="00650B8F" w:rsidRPr="00650B8F" w:rsidRDefault="00650B8F" w:rsidP="0017523B">
            <w:pPr>
              <w:jc w:val="center"/>
              <w:rPr>
                <w:rFonts w:ascii="Arial" w:hAnsi="Arial" w:cs="Arial"/>
                <w:color w:val="000099"/>
                <w:sz w:val="24"/>
                <w:szCs w:val="28"/>
                <w:lang w:val="ca-ES"/>
              </w:rPr>
            </w:pPr>
            <w:r w:rsidRPr="00650B8F">
              <w:rPr>
                <w:rFonts w:ascii="Arial" w:hAnsi="Arial" w:cs="Arial"/>
                <w:color w:val="000099"/>
                <w:sz w:val="24"/>
                <w:szCs w:val="28"/>
                <w:lang w:val="ca-ES"/>
              </w:rPr>
              <w:t>(mitjançant el zoom)</w:t>
            </w:r>
          </w:p>
        </w:tc>
      </w:tr>
      <w:tr w:rsidR="004676A1" w:rsidRPr="00EC09DA" w14:paraId="478CFD5D" w14:textId="77777777" w:rsidTr="0017523B">
        <w:tc>
          <w:tcPr>
            <w:tcW w:w="9214" w:type="dxa"/>
            <w:gridSpan w:val="3"/>
            <w:shd w:val="clear" w:color="auto" w:fill="C6D9F1"/>
          </w:tcPr>
          <w:p w14:paraId="15967180" w14:textId="686BE3B8" w:rsidR="004676A1" w:rsidRPr="00EC09DA" w:rsidRDefault="004676A1" w:rsidP="0017523B">
            <w:pPr>
              <w:jc w:val="center"/>
              <w:rPr>
                <w:rFonts w:ascii="Arial" w:hAnsi="Arial" w:cs="Arial"/>
                <w:b/>
                <w:bCs/>
                <w:color w:val="000099"/>
                <w:sz w:val="24"/>
                <w:szCs w:val="28"/>
                <w:lang w:val="ca-ES"/>
              </w:rPr>
            </w:pPr>
            <w:r>
              <w:rPr>
                <w:rFonts w:ascii="Arial" w:hAnsi="Arial" w:cs="Arial"/>
                <w:b/>
                <w:bCs/>
                <w:color w:val="000099"/>
                <w:sz w:val="24"/>
                <w:szCs w:val="28"/>
                <w:lang w:val="ca-ES"/>
              </w:rPr>
              <w:t>PRESENCIALS</w:t>
            </w:r>
          </w:p>
        </w:tc>
      </w:tr>
      <w:tr w:rsidR="004676A1" w:rsidRPr="00EC09DA" w14:paraId="7FEB5D69" w14:textId="77777777" w:rsidTr="00357746">
        <w:tc>
          <w:tcPr>
            <w:tcW w:w="3071" w:type="dxa"/>
            <w:shd w:val="clear" w:color="auto" w:fill="C6D9F1"/>
          </w:tcPr>
          <w:p w14:paraId="618BA764" w14:textId="49C735D0" w:rsidR="004676A1" w:rsidRPr="00EC09DA" w:rsidRDefault="004676A1" w:rsidP="0017523B">
            <w:pPr>
              <w:jc w:val="center"/>
              <w:rPr>
                <w:rFonts w:ascii="Arial" w:hAnsi="Arial" w:cs="Arial"/>
                <w:b/>
                <w:bCs/>
                <w:color w:val="000099"/>
                <w:sz w:val="24"/>
                <w:szCs w:val="28"/>
                <w:lang w:val="ca-ES"/>
              </w:rPr>
            </w:pPr>
            <w:r>
              <w:rPr>
                <w:rFonts w:ascii="Arial" w:hAnsi="Arial" w:cs="Arial"/>
                <w:b/>
                <w:bCs/>
                <w:color w:val="000099"/>
                <w:sz w:val="24"/>
                <w:szCs w:val="28"/>
                <w:lang w:val="ca-ES"/>
              </w:rPr>
              <w:t>Sempre</w:t>
            </w:r>
          </w:p>
        </w:tc>
        <w:tc>
          <w:tcPr>
            <w:tcW w:w="3071" w:type="dxa"/>
            <w:shd w:val="clear" w:color="auto" w:fill="C6D9F1"/>
          </w:tcPr>
          <w:p w14:paraId="45A1A189" w14:textId="1A7831F4" w:rsidR="004676A1" w:rsidRPr="00EC09DA" w:rsidRDefault="004676A1" w:rsidP="0017523B">
            <w:pPr>
              <w:jc w:val="center"/>
              <w:rPr>
                <w:rFonts w:ascii="Arial" w:hAnsi="Arial" w:cs="Arial"/>
                <w:b/>
                <w:bCs/>
                <w:color w:val="000099"/>
                <w:sz w:val="24"/>
                <w:szCs w:val="28"/>
                <w:lang w:val="ca-ES"/>
              </w:rPr>
            </w:pPr>
            <w:r>
              <w:rPr>
                <w:rFonts w:ascii="Arial" w:hAnsi="Arial" w:cs="Arial"/>
                <w:b/>
                <w:bCs/>
                <w:color w:val="000099"/>
                <w:sz w:val="24"/>
                <w:szCs w:val="28"/>
                <w:lang w:val="ca-ES"/>
              </w:rPr>
              <w:t>Puntualment</w:t>
            </w:r>
          </w:p>
        </w:tc>
        <w:tc>
          <w:tcPr>
            <w:tcW w:w="3072" w:type="dxa"/>
            <w:shd w:val="clear" w:color="auto" w:fill="C6D9F1"/>
          </w:tcPr>
          <w:p w14:paraId="73402C2B" w14:textId="5F76AA35" w:rsidR="004676A1" w:rsidRPr="00EC09DA" w:rsidRDefault="004676A1" w:rsidP="0017523B">
            <w:pPr>
              <w:jc w:val="center"/>
              <w:rPr>
                <w:rFonts w:ascii="Arial" w:hAnsi="Arial" w:cs="Arial"/>
                <w:b/>
                <w:bCs/>
                <w:color w:val="000099"/>
                <w:sz w:val="24"/>
                <w:szCs w:val="28"/>
                <w:lang w:val="ca-ES"/>
              </w:rPr>
            </w:pPr>
            <w:r>
              <w:rPr>
                <w:rFonts w:ascii="Arial" w:hAnsi="Arial" w:cs="Arial"/>
                <w:b/>
                <w:bCs/>
                <w:color w:val="000099"/>
                <w:sz w:val="24"/>
                <w:szCs w:val="28"/>
                <w:lang w:val="ca-ES"/>
              </w:rPr>
              <w:t>Mai</w:t>
            </w:r>
          </w:p>
        </w:tc>
      </w:tr>
      <w:tr w:rsidR="004676A1" w:rsidRPr="00EC09DA" w14:paraId="37501121" w14:textId="77777777" w:rsidTr="004676A1">
        <w:tc>
          <w:tcPr>
            <w:tcW w:w="3071" w:type="dxa"/>
            <w:tcBorders>
              <w:top w:val="single" w:sz="4" w:space="0" w:color="auto"/>
              <w:left w:val="single" w:sz="4" w:space="0" w:color="auto"/>
              <w:bottom w:val="single" w:sz="4" w:space="0" w:color="auto"/>
              <w:right w:val="single" w:sz="4" w:space="0" w:color="auto"/>
            </w:tcBorders>
            <w:shd w:val="clear" w:color="auto" w:fill="auto"/>
          </w:tcPr>
          <w:p w14:paraId="51870565" w14:textId="77777777" w:rsidR="004676A1" w:rsidRPr="00EC09DA" w:rsidRDefault="004676A1" w:rsidP="0017523B">
            <w:pPr>
              <w:jc w:val="center"/>
              <w:rPr>
                <w:rFonts w:ascii="Arial" w:hAnsi="Arial" w:cs="Arial"/>
                <w:b/>
                <w:bCs/>
                <w:color w:val="000099"/>
                <w:sz w:val="24"/>
                <w:szCs w:val="28"/>
                <w:lang w:val="ca-E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43E6D82C" w14:textId="77777777" w:rsidR="004676A1" w:rsidRPr="00EC09DA" w:rsidRDefault="004676A1" w:rsidP="0017523B">
            <w:pPr>
              <w:jc w:val="center"/>
              <w:rPr>
                <w:rFonts w:ascii="Arial" w:hAnsi="Arial" w:cs="Arial"/>
                <w:b/>
                <w:bCs/>
                <w:color w:val="000099"/>
                <w:sz w:val="24"/>
                <w:szCs w:val="28"/>
                <w:lang w:val="ca-ES"/>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09FFD9B8" w14:textId="77777777" w:rsidR="004676A1" w:rsidRPr="00EC09DA" w:rsidRDefault="004676A1" w:rsidP="0017523B">
            <w:pPr>
              <w:jc w:val="center"/>
              <w:rPr>
                <w:rFonts w:ascii="Arial" w:hAnsi="Arial" w:cs="Arial"/>
                <w:b/>
                <w:bCs/>
                <w:color w:val="000099"/>
                <w:sz w:val="24"/>
                <w:szCs w:val="28"/>
                <w:lang w:val="ca-ES"/>
              </w:rPr>
            </w:pPr>
          </w:p>
        </w:tc>
      </w:tr>
      <w:tr w:rsidR="004676A1" w:rsidRPr="00EC09DA" w14:paraId="4F6C3E3F" w14:textId="77777777" w:rsidTr="0017523B">
        <w:tc>
          <w:tcPr>
            <w:tcW w:w="9214" w:type="dxa"/>
            <w:gridSpan w:val="3"/>
            <w:shd w:val="clear" w:color="auto" w:fill="C6D9F1"/>
          </w:tcPr>
          <w:p w14:paraId="53FDECA4" w14:textId="40C582CE" w:rsidR="004676A1" w:rsidRPr="00EC09DA" w:rsidRDefault="004676A1" w:rsidP="0017523B">
            <w:pPr>
              <w:jc w:val="center"/>
              <w:rPr>
                <w:rFonts w:ascii="Arial" w:hAnsi="Arial" w:cs="Arial"/>
                <w:b/>
                <w:bCs/>
                <w:color w:val="000099"/>
                <w:sz w:val="24"/>
                <w:szCs w:val="28"/>
                <w:lang w:val="ca-ES"/>
              </w:rPr>
            </w:pPr>
            <w:r w:rsidRPr="004676A1">
              <w:rPr>
                <w:rFonts w:ascii="Arial" w:hAnsi="Arial" w:cs="Arial"/>
                <w:b/>
                <w:bCs/>
                <w:color w:val="000099"/>
                <w:sz w:val="24"/>
                <w:szCs w:val="28"/>
                <w:lang w:val="ca-ES"/>
              </w:rPr>
              <w:t xml:space="preserve">Si s'ha seleccionat SEMPRE </w:t>
            </w:r>
            <w:r w:rsidR="00F613F1">
              <w:rPr>
                <w:rFonts w:ascii="Arial" w:hAnsi="Arial" w:cs="Arial"/>
                <w:b/>
                <w:bCs/>
                <w:color w:val="000099"/>
                <w:sz w:val="24"/>
                <w:szCs w:val="28"/>
                <w:lang w:val="ca-ES"/>
              </w:rPr>
              <w:t xml:space="preserve">o PUNTUALMENT, </w:t>
            </w:r>
            <w:r w:rsidRPr="004676A1">
              <w:rPr>
                <w:rFonts w:ascii="Arial" w:hAnsi="Arial" w:cs="Arial"/>
                <w:b/>
                <w:bCs/>
                <w:color w:val="000099"/>
                <w:sz w:val="24"/>
                <w:szCs w:val="28"/>
                <w:lang w:val="ca-ES"/>
              </w:rPr>
              <w:t>en l'apartat anterior</w:t>
            </w:r>
            <w:r>
              <w:rPr>
                <w:rFonts w:ascii="Arial" w:hAnsi="Arial" w:cs="Arial"/>
                <w:b/>
                <w:bCs/>
                <w:color w:val="000099"/>
                <w:sz w:val="24"/>
                <w:szCs w:val="28"/>
                <w:lang w:val="ca-ES"/>
              </w:rPr>
              <w:t>, indicar si e</w:t>
            </w:r>
            <w:r w:rsidRPr="004676A1">
              <w:rPr>
                <w:rFonts w:ascii="Arial" w:hAnsi="Arial" w:cs="Arial"/>
                <w:b/>
                <w:bCs/>
                <w:color w:val="000099"/>
                <w:sz w:val="24"/>
                <w:szCs w:val="28"/>
                <w:lang w:val="ca-ES"/>
              </w:rPr>
              <w:t xml:space="preserve">ls estudiants podran </w:t>
            </w:r>
            <w:r w:rsidR="00F613F1">
              <w:rPr>
                <w:rFonts w:ascii="Arial" w:hAnsi="Arial" w:cs="Arial"/>
                <w:b/>
                <w:bCs/>
                <w:color w:val="000099"/>
                <w:sz w:val="24"/>
                <w:szCs w:val="28"/>
                <w:lang w:val="ca-ES"/>
              </w:rPr>
              <w:t>visualitzar la sessió a posteriori sense perdre l’assistència (comptant assistència)</w:t>
            </w:r>
          </w:p>
        </w:tc>
      </w:tr>
      <w:tr w:rsidR="004676A1" w:rsidRPr="00EC09DA" w14:paraId="41863076" w14:textId="77777777" w:rsidTr="004676A1">
        <w:tc>
          <w:tcPr>
            <w:tcW w:w="9214" w:type="dxa"/>
            <w:gridSpan w:val="3"/>
            <w:shd w:val="clear" w:color="auto" w:fill="auto"/>
          </w:tcPr>
          <w:p w14:paraId="5A1C9A37" w14:textId="77777777" w:rsidR="004676A1" w:rsidRDefault="004676A1" w:rsidP="0017523B">
            <w:pPr>
              <w:jc w:val="center"/>
              <w:rPr>
                <w:rFonts w:ascii="Arial" w:hAnsi="Arial" w:cs="Arial"/>
                <w:b/>
                <w:bCs/>
                <w:color w:val="000099"/>
                <w:sz w:val="24"/>
                <w:szCs w:val="28"/>
                <w:lang w:val="ca-ES"/>
              </w:rPr>
            </w:pPr>
          </w:p>
          <w:p w14:paraId="1C2138A1" w14:textId="64FD07AE" w:rsidR="00650B8F" w:rsidRPr="00EC09DA" w:rsidRDefault="00650B8F" w:rsidP="0017523B">
            <w:pPr>
              <w:jc w:val="center"/>
              <w:rPr>
                <w:rFonts w:ascii="Arial" w:hAnsi="Arial" w:cs="Arial"/>
                <w:b/>
                <w:bCs/>
                <w:color w:val="000099"/>
                <w:sz w:val="24"/>
                <w:szCs w:val="28"/>
                <w:lang w:val="ca-ES"/>
              </w:rPr>
            </w:pPr>
          </w:p>
        </w:tc>
      </w:tr>
      <w:tr w:rsidR="004676A1" w:rsidRPr="00EC09DA" w14:paraId="1B85821C" w14:textId="77777777" w:rsidTr="004676A1">
        <w:tc>
          <w:tcPr>
            <w:tcW w:w="921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6D7E2605" w14:textId="0EE9BD93" w:rsidR="004676A1" w:rsidRPr="00EC09DA" w:rsidRDefault="004676A1" w:rsidP="0017523B">
            <w:pPr>
              <w:jc w:val="center"/>
              <w:rPr>
                <w:rFonts w:ascii="Arial" w:hAnsi="Arial" w:cs="Arial"/>
                <w:b/>
                <w:bCs/>
                <w:color w:val="000099"/>
                <w:sz w:val="24"/>
                <w:szCs w:val="28"/>
                <w:lang w:val="ca-ES"/>
              </w:rPr>
            </w:pPr>
            <w:r>
              <w:rPr>
                <w:rFonts w:ascii="Arial" w:hAnsi="Arial" w:cs="Arial"/>
                <w:b/>
                <w:bCs/>
                <w:color w:val="000099"/>
                <w:sz w:val="24"/>
                <w:szCs w:val="28"/>
                <w:lang w:val="ca-ES"/>
              </w:rPr>
              <w:t>VIDEOCONFERÈNCIES</w:t>
            </w:r>
          </w:p>
        </w:tc>
      </w:tr>
      <w:tr w:rsidR="004676A1" w:rsidRPr="00EC09DA" w14:paraId="703F22A2" w14:textId="77777777" w:rsidTr="0017523B">
        <w:tc>
          <w:tcPr>
            <w:tcW w:w="3071" w:type="dxa"/>
            <w:shd w:val="clear" w:color="auto" w:fill="C6D9F1"/>
          </w:tcPr>
          <w:p w14:paraId="3D65DC3E" w14:textId="77777777" w:rsidR="004676A1" w:rsidRPr="00EC09DA" w:rsidRDefault="004676A1" w:rsidP="0017523B">
            <w:pPr>
              <w:jc w:val="center"/>
              <w:rPr>
                <w:rFonts w:ascii="Arial" w:hAnsi="Arial" w:cs="Arial"/>
                <w:b/>
                <w:bCs/>
                <w:color w:val="000099"/>
                <w:sz w:val="24"/>
                <w:szCs w:val="28"/>
                <w:lang w:val="ca-ES"/>
              </w:rPr>
            </w:pPr>
            <w:r>
              <w:rPr>
                <w:rFonts w:ascii="Arial" w:hAnsi="Arial" w:cs="Arial"/>
                <w:b/>
                <w:bCs/>
                <w:color w:val="000099"/>
                <w:sz w:val="24"/>
                <w:szCs w:val="28"/>
                <w:lang w:val="ca-ES"/>
              </w:rPr>
              <w:t>Sempre</w:t>
            </w:r>
          </w:p>
        </w:tc>
        <w:tc>
          <w:tcPr>
            <w:tcW w:w="3071" w:type="dxa"/>
            <w:shd w:val="clear" w:color="auto" w:fill="C6D9F1"/>
          </w:tcPr>
          <w:p w14:paraId="07BF1CE1" w14:textId="77777777" w:rsidR="004676A1" w:rsidRPr="00EC09DA" w:rsidRDefault="004676A1" w:rsidP="0017523B">
            <w:pPr>
              <w:jc w:val="center"/>
              <w:rPr>
                <w:rFonts w:ascii="Arial" w:hAnsi="Arial" w:cs="Arial"/>
                <w:b/>
                <w:bCs/>
                <w:color w:val="000099"/>
                <w:sz w:val="24"/>
                <w:szCs w:val="28"/>
                <w:lang w:val="ca-ES"/>
              </w:rPr>
            </w:pPr>
            <w:r>
              <w:rPr>
                <w:rFonts w:ascii="Arial" w:hAnsi="Arial" w:cs="Arial"/>
                <w:b/>
                <w:bCs/>
                <w:color w:val="000099"/>
                <w:sz w:val="24"/>
                <w:szCs w:val="28"/>
                <w:lang w:val="ca-ES"/>
              </w:rPr>
              <w:t>Puntualment</w:t>
            </w:r>
          </w:p>
        </w:tc>
        <w:tc>
          <w:tcPr>
            <w:tcW w:w="3072" w:type="dxa"/>
            <w:shd w:val="clear" w:color="auto" w:fill="C6D9F1"/>
          </w:tcPr>
          <w:p w14:paraId="49C39BDC" w14:textId="77777777" w:rsidR="004676A1" w:rsidRPr="00EC09DA" w:rsidRDefault="004676A1" w:rsidP="0017523B">
            <w:pPr>
              <w:jc w:val="center"/>
              <w:rPr>
                <w:rFonts w:ascii="Arial" w:hAnsi="Arial" w:cs="Arial"/>
                <w:b/>
                <w:bCs/>
                <w:color w:val="000099"/>
                <w:sz w:val="24"/>
                <w:szCs w:val="28"/>
                <w:lang w:val="ca-ES"/>
              </w:rPr>
            </w:pPr>
            <w:r>
              <w:rPr>
                <w:rFonts w:ascii="Arial" w:hAnsi="Arial" w:cs="Arial"/>
                <w:b/>
                <w:bCs/>
                <w:color w:val="000099"/>
                <w:sz w:val="24"/>
                <w:szCs w:val="28"/>
                <w:lang w:val="ca-ES"/>
              </w:rPr>
              <w:t>Mai</w:t>
            </w:r>
          </w:p>
        </w:tc>
      </w:tr>
      <w:tr w:rsidR="004676A1" w:rsidRPr="00EC09DA" w14:paraId="265523A1" w14:textId="77777777" w:rsidTr="0017523B">
        <w:tc>
          <w:tcPr>
            <w:tcW w:w="3071" w:type="dxa"/>
            <w:tcBorders>
              <w:top w:val="single" w:sz="4" w:space="0" w:color="auto"/>
              <w:left w:val="single" w:sz="4" w:space="0" w:color="auto"/>
              <w:bottom w:val="single" w:sz="4" w:space="0" w:color="auto"/>
              <w:right w:val="single" w:sz="4" w:space="0" w:color="auto"/>
            </w:tcBorders>
            <w:shd w:val="clear" w:color="auto" w:fill="auto"/>
          </w:tcPr>
          <w:p w14:paraId="00AF5666" w14:textId="77777777" w:rsidR="004676A1" w:rsidRPr="00EC09DA" w:rsidRDefault="004676A1" w:rsidP="0017523B">
            <w:pPr>
              <w:jc w:val="center"/>
              <w:rPr>
                <w:rFonts w:ascii="Arial" w:hAnsi="Arial" w:cs="Arial"/>
                <w:b/>
                <w:bCs/>
                <w:color w:val="000099"/>
                <w:sz w:val="24"/>
                <w:szCs w:val="28"/>
                <w:lang w:val="ca-E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61924684" w14:textId="77777777" w:rsidR="004676A1" w:rsidRPr="00EC09DA" w:rsidRDefault="004676A1" w:rsidP="0017523B">
            <w:pPr>
              <w:jc w:val="center"/>
              <w:rPr>
                <w:rFonts w:ascii="Arial" w:hAnsi="Arial" w:cs="Arial"/>
                <w:b/>
                <w:bCs/>
                <w:color w:val="000099"/>
                <w:sz w:val="24"/>
                <w:szCs w:val="28"/>
                <w:lang w:val="ca-ES"/>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43A83063" w14:textId="77777777" w:rsidR="004676A1" w:rsidRPr="00EC09DA" w:rsidRDefault="004676A1" w:rsidP="0017523B">
            <w:pPr>
              <w:jc w:val="center"/>
              <w:rPr>
                <w:rFonts w:ascii="Arial" w:hAnsi="Arial" w:cs="Arial"/>
                <w:b/>
                <w:bCs/>
                <w:color w:val="000099"/>
                <w:sz w:val="24"/>
                <w:szCs w:val="28"/>
                <w:lang w:val="ca-ES"/>
              </w:rPr>
            </w:pPr>
          </w:p>
        </w:tc>
      </w:tr>
      <w:tr w:rsidR="004676A1" w:rsidRPr="00EC09DA" w14:paraId="3895FE66" w14:textId="77777777" w:rsidTr="004676A1">
        <w:tc>
          <w:tcPr>
            <w:tcW w:w="921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BB6171" w14:textId="292C8818" w:rsidR="004676A1" w:rsidRPr="00EC09DA" w:rsidRDefault="007C6932" w:rsidP="0017523B">
            <w:pPr>
              <w:jc w:val="center"/>
              <w:rPr>
                <w:rFonts w:ascii="Arial" w:hAnsi="Arial" w:cs="Arial"/>
                <w:b/>
                <w:bCs/>
                <w:color w:val="000099"/>
                <w:sz w:val="24"/>
                <w:szCs w:val="28"/>
                <w:lang w:val="ca-ES"/>
              </w:rPr>
            </w:pPr>
            <w:r w:rsidRPr="004676A1">
              <w:rPr>
                <w:rFonts w:ascii="Arial" w:hAnsi="Arial" w:cs="Arial"/>
                <w:b/>
                <w:bCs/>
                <w:color w:val="000099"/>
                <w:sz w:val="24"/>
                <w:szCs w:val="28"/>
                <w:lang w:val="ca-ES"/>
              </w:rPr>
              <w:t xml:space="preserve">Si s'ha seleccionat SEMPRE </w:t>
            </w:r>
            <w:r>
              <w:rPr>
                <w:rFonts w:ascii="Arial" w:hAnsi="Arial" w:cs="Arial"/>
                <w:b/>
                <w:bCs/>
                <w:color w:val="000099"/>
                <w:sz w:val="24"/>
                <w:szCs w:val="28"/>
                <w:lang w:val="ca-ES"/>
              </w:rPr>
              <w:t xml:space="preserve">o PUNTUALMENT, </w:t>
            </w:r>
            <w:r w:rsidRPr="004676A1">
              <w:rPr>
                <w:rFonts w:ascii="Arial" w:hAnsi="Arial" w:cs="Arial"/>
                <w:b/>
                <w:bCs/>
                <w:color w:val="000099"/>
                <w:sz w:val="24"/>
                <w:szCs w:val="28"/>
                <w:lang w:val="ca-ES"/>
              </w:rPr>
              <w:t>en l'apartat anterior</w:t>
            </w:r>
            <w:r>
              <w:rPr>
                <w:rFonts w:ascii="Arial" w:hAnsi="Arial" w:cs="Arial"/>
                <w:b/>
                <w:bCs/>
                <w:color w:val="000099"/>
                <w:sz w:val="24"/>
                <w:szCs w:val="28"/>
                <w:lang w:val="ca-ES"/>
              </w:rPr>
              <w:t>, indicar si e</w:t>
            </w:r>
            <w:r w:rsidRPr="004676A1">
              <w:rPr>
                <w:rFonts w:ascii="Arial" w:hAnsi="Arial" w:cs="Arial"/>
                <w:b/>
                <w:bCs/>
                <w:color w:val="000099"/>
                <w:sz w:val="24"/>
                <w:szCs w:val="28"/>
                <w:lang w:val="ca-ES"/>
              </w:rPr>
              <w:t xml:space="preserve">ls estudiants podran </w:t>
            </w:r>
            <w:r>
              <w:rPr>
                <w:rFonts w:ascii="Arial" w:hAnsi="Arial" w:cs="Arial"/>
                <w:b/>
                <w:bCs/>
                <w:color w:val="000099"/>
                <w:sz w:val="24"/>
                <w:szCs w:val="28"/>
                <w:lang w:val="ca-ES"/>
              </w:rPr>
              <w:t>visualitzar la sessió a posteriori sense perdre l’assistència (comptant assistència)</w:t>
            </w:r>
          </w:p>
        </w:tc>
      </w:tr>
      <w:tr w:rsidR="004676A1" w:rsidRPr="00EC09DA" w14:paraId="4B9323D3" w14:textId="77777777" w:rsidTr="004676A1">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5AF00639" w14:textId="77777777" w:rsidR="004676A1" w:rsidRDefault="004676A1" w:rsidP="0017523B">
            <w:pPr>
              <w:jc w:val="center"/>
              <w:rPr>
                <w:rFonts w:ascii="Arial" w:hAnsi="Arial" w:cs="Arial"/>
                <w:b/>
                <w:bCs/>
                <w:color w:val="000099"/>
                <w:sz w:val="24"/>
                <w:szCs w:val="28"/>
                <w:lang w:val="ca-ES"/>
              </w:rPr>
            </w:pPr>
          </w:p>
          <w:p w14:paraId="6D4D5A6E" w14:textId="1655216D" w:rsidR="00650B8F" w:rsidRPr="00EC09DA" w:rsidRDefault="00650B8F" w:rsidP="0017523B">
            <w:pPr>
              <w:jc w:val="center"/>
              <w:rPr>
                <w:rFonts w:ascii="Arial" w:hAnsi="Arial" w:cs="Arial"/>
                <w:b/>
                <w:bCs/>
                <w:color w:val="000099"/>
                <w:sz w:val="24"/>
                <w:szCs w:val="28"/>
                <w:lang w:val="ca-ES"/>
              </w:rPr>
            </w:pPr>
          </w:p>
        </w:tc>
      </w:tr>
    </w:tbl>
    <w:p w14:paraId="523C4053" w14:textId="77777777" w:rsidR="00C97CF7" w:rsidRPr="00EC09DA" w:rsidRDefault="00C97CF7" w:rsidP="00C97CF7">
      <w:pPr>
        <w:rPr>
          <w:rFonts w:ascii="Arial" w:hAnsi="Arial" w:cs="Arial"/>
          <w:szCs w:val="20"/>
          <w:lang w:val="ca-ES"/>
        </w:rPr>
      </w:pPr>
      <w:r>
        <w:rPr>
          <w:rFonts w:ascii="Arial" w:hAnsi="Arial" w:cs="Arial"/>
          <w:bCs/>
          <w:color w:val="984806" w:themeColor="accent6" w:themeShade="80"/>
          <w:sz w:val="18"/>
          <w:szCs w:val="18"/>
          <w:lang w:val="ca-ES"/>
        </w:rPr>
        <w:t xml:space="preserve">Algunes formacions, poden posar a disposició de </w:t>
      </w:r>
      <w:proofErr w:type="spellStart"/>
      <w:r>
        <w:rPr>
          <w:rFonts w:ascii="Arial" w:hAnsi="Arial" w:cs="Arial"/>
          <w:bCs/>
          <w:color w:val="984806" w:themeColor="accent6" w:themeShade="80"/>
          <w:sz w:val="18"/>
          <w:szCs w:val="18"/>
          <w:lang w:val="ca-ES"/>
        </w:rPr>
        <w:t>l’estudiantat</w:t>
      </w:r>
      <w:proofErr w:type="spellEnd"/>
      <w:r>
        <w:rPr>
          <w:rFonts w:ascii="Arial" w:hAnsi="Arial" w:cs="Arial"/>
          <w:bCs/>
          <w:color w:val="984806" w:themeColor="accent6" w:themeShade="80"/>
          <w:sz w:val="18"/>
          <w:szCs w:val="18"/>
          <w:lang w:val="ca-ES"/>
        </w:rPr>
        <w:t xml:space="preserve"> la gravació en vídeo de la totalitat o d’alguna de les sessions que s’hagin realitzat mitjançant videoconferència. La visualització d’aquests vídeos pot, o no, computar com a assistència. En el cas que es desitgi que computi com a assistència, el temps màxim que tindrà l’estudiant per veure els vídeos serà de 7 dies (des de la gravació de la sessió).</w:t>
      </w:r>
    </w:p>
    <w:p w14:paraId="4C7279BA" w14:textId="28B4206B" w:rsidR="00AC5D7C" w:rsidRDefault="00AC5D7C" w:rsidP="00571384">
      <w:pPr>
        <w:rPr>
          <w:rFonts w:ascii="Arial" w:hAnsi="Arial" w:cs="Arial"/>
          <w:szCs w:val="20"/>
          <w:lang w:val="ca-ES"/>
        </w:rPr>
      </w:pPr>
    </w:p>
    <w:p w14:paraId="214C6DF5" w14:textId="712D20C0" w:rsidR="00086991" w:rsidRDefault="00086991" w:rsidP="00571384">
      <w:pPr>
        <w:rPr>
          <w:rFonts w:ascii="Arial" w:hAnsi="Arial" w:cs="Arial"/>
          <w:szCs w:val="20"/>
          <w:lang w:val="ca-ES"/>
        </w:rPr>
      </w:pPr>
    </w:p>
    <w:p w14:paraId="6B4E4DF9" w14:textId="77777777" w:rsidR="006665DA" w:rsidRPr="00EC09DA" w:rsidRDefault="006665DA" w:rsidP="00571384">
      <w:pPr>
        <w:rPr>
          <w:rFonts w:ascii="Arial" w:hAnsi="Arial" w:cs="Arial"/>
          <w:szCs w:val="20"/>
          <w:lang w:val="ca-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844086" w:rsidRPr="00EC09DA" w14:paraId="7E75505D" w14:textId="77777777" w:rsidTr="00FD7E46">
        <w:tc>
          <w:tcPr>
            <w:tcW w:w="9214" w:type="dxa"/>
            <w:shd w:val="clear" w:color="auto" w:fill="C6D9F1"/>
          </w:tcPr>
          <w:p w14:paraId="42F2FA33" w14:textId="4526CD7E" w:rsidR="00844086" w:rsidRPr="003A6D5D" w:rsidRDefault="00844086" w:rsidP="003A6D5D">
            <w:pPr>
              <w:jc w:val="center"/>
              <w:rPr>
                <w:rFonts w:ascii="Arial" w:hAnsi="Arial" w:cs="Arial"/>
                <w:b/>
                <w:bCs/>
                <w:color w:val="000099"/>
                <w:sz w:val="24"/>
                <w:szCs w:val="28"/>
                <w:lang w:val="ca-ES"/>
              </w:rPr>
            </w:pPr>
            <w:r w:rsidRPr="00EC09DA">
              <w:rPr>
                <w:rFonts w:ascii="Arial" w:hAnsi="Arial" w:cs="Arial"/>
                <w:b/>
                <w:bCs/>
                <w:color w:val="000099"/>
                <w:sz w:val="24"/>
                <w:szCs w:val="28"/>
                <w:lang w:val="ca-ES"/>
              </w:rPr>
              <w:lastRenderedPageBreak/>
              <w:t>VALIDACIÓ DE LES MATRÍCULES</w:t>
            </w:r>
          </w:p>
        </w:tc>
      </w:tr>
    </w:tbl>
    <w:tbl>
      <w:tblPr>
        <w:tblStyle w:val="Tablaconcuadrcula"/>
        <w:tblW w:w="0" w:type="auto"/>
        <w:tblLook w:val="04A0" w:firstRow="1" w:lastRow="0" w:firstColumn="1" w:lastColumn="0" w:noHBand="0" w:noVBand="1"/>
      </w:tblPr>
      <w:tblGrid>
        <w:gridCol w:w="7650"/>
        <w:gridCol w:w="1559"/>
      </w:tblGrid>
      <w:tr w:rsidR="00844086" w:rsidRPr="00F613F1" w14:paraId="76F09F2C" w14:textId="77777777" w:rsidTr="004F2268">
        <w:tc>
          <w:tcPr>
            <w:tcW w:w="7650" w:type="dxa"/>
            <w:shd w:val="clear" w:color="auto" w:fill="DAEEF3" w:themeFill="accent5" w:themeFillTint="33"/>
          </w:tcPr>
          <w:p w14:paraId="539B4043" w14:textId="6AD55D3B" w:rsidR="004F2268" w:rsidRDefault="00844086" w:rsidP="00844086">
            <w:pPr>
              <w:rPr>
                <w:rFonts w:ascii="Arial" w:hAnsi="Arial" w:cs="Arial"/>
                <w:b/>
                <w:szCs w:val="22"/>
                <w:lang w:val="ca-ES"/>
              </w:rPr>
            </w:pPr>
            <w:r w:rsidRPr="00EC09DA">
              <w:rPr>
                <w:rFonts w:ascii="Arial" w:hAnsi="Arial" w:cs="Arial"/>
                <w:b/>
                <w:szCs w:val="22"/>
                <w:lang w:val="ca-ES"/>
              </w:rPr>
              <w:t>En el cas que els requisits d’admissió ho requereixin, la direcció del curs validarà les matrícules</w:t>
            </w:r>
            <w:r w:rsidR="00AC5D7C" w:rsidRPr="00EC09DA">
              <w:rPr>
                <w:rFonts w:ascii="Arial" w:hAnsi="Arial" w:cs="Arial"/>
                <w:b/>
                <w:szCs w:val="22"/>
                <w:lang w:val="ca-ES"/>
              </w:rPr>
              <w:t xml:space="preserve"> mitjançant l’extranet acadèmica de la Fundació</w:t>
            </w:r>
            <w:r w:rsidRPr="00EC09DA">
              <w:rPr>
                <w:rFonts w:ascii="Arial" w:hAnsi="Arial" w:cs="Arial"/>
                <w:b/>
                <w:szCs w:val="22"/>
                <w:lang w:val="ca-ES"/>
              </w:rPr>
              <w:t>?</w:t>
            </w:r>
            <w:r w:rsidR="003832D5">
              <w:rPr>
                <w:rFonts w:ascii="Arial" w:hAnsi="Arial" w:cs="Arial"/>
                <w:b/>
                <w:szCs w:val="22"/>
                <w:lang w:val="ca-ES"/>
              </w:rPr>
              <w:t xml:space="preserve"> </w:t>
            </w:r>
          </w:p>
          <w:p w14:paraId="0E2E27AB" w14:textId="51340471" w:rsidR="00844086" w:rsidRPr="00EC09DA" w:rsidRDefault="00AC5D7C" w:rsidP="00844086">
            <w:pPr>
              <w:rPr>
                <w:rFonts w:ascii="Arial" w:hAnsi="Arial" w:cs="Arial"/>
                <w:b/>
                <w:color w:val="000099"/>
                <w:sz w:val="24"/>
                <w:szCs w:val="28"/>
                <w:lang w:val="ca-ES"/>
              </w:rPr>
            </w:pPr>
            <w:r w:rsidRPr="00EC09DA">
              <w:rPr>
                <w:rFonts w:ascii="Arial" w:hAnsi="Arial" w:cs="Arial"/>
                <w:bCs/>
                <w:color w:val="984806" w:themeColor="accent6" w:themeShade="80"/>
                <w:sz w:val="18"/>
                <w:szCs w:val="20"/>
                <w:lang w:val="ca-ES"/>
              </w:rPr>
              <w:t>(En cas afirmatiu també s’inclouran els mòduls)</w:t>
            </w:r>
          </w:p>
        </w:tc>
        <w:tc>
          <w:tcPr>
            <w:tcW w:w="1559" w:type="dxa"/>
          </w:tcPr>
          <w:p w14:paraId="1BB4821F" w14:textId="77777777" w:rsidR="00844086" w:rsidRPr="00EC09DA" w:rsidRDefault="00844086" w:rsidP="00571384">
            <w:pPr>
              <w:spacing w:line="360" w:lineRule="auto"/>
              <w:rPr>
                <w:rFonts w:ascii="Arial" w:hAnsi="Arial" w:cs="Arial"/>
                <w:b/>
                <w:bCs/>
                <w:color w:val="000099"/>
                <w:sz w:val="24"/>
                <w:szCs w:val="28"/>
                <w:lang w:val="ca-ES"/>
              </w:rPr>
            </w:pPr>
          </w:p>
        </w:tc>
      </w:tr>
    </w:tbl>
    <w:p w14:paraId="32E0E7CC" w14:textId="7CA63E80" w:rsidR="00E95AEE" w:rsidRPr="00EC09DA" w:rsidRDefault="003A6D5D" w:rsidP="00AC5D7C">
      <w:pPr>
        <w:rPr>
          <w:rFonts w:ascii="Arial" w:hAnsi="Arial" w:cs="Arial"/>
          <w:bCs/>
          <w:szCs w:val="22"/>
          <w:lang w:val="ca-ES"/>
        </w:rPr>
      </w:pPr>
      <w:r w:rsidRPr="00EC09DA">
        <w:rPr>
          <w:rFonts w:ascii="Arial" w:hAnsi="Arial" w:cs="Arial"/>
          <w:bCs/>
          <w:color w:val="984806" w:themeColor="accent6" w:themeShade="80"/>
          <w:sz w:val="18"/>
          <w:szCs w:val="18"/>
          <w:lang w:val="ca-ES"/>
        </w:rPr>
        <w:t>La validació és la comprovació de la documentació aportada per la persona que s’ha matricular conforme compleix amb els requisits d’admissió del curs. Un cop validada la matrícula es confirma la plaça al curs i se li envia la carta de pagament.</w:t>
      </w:r>
    </w:p>
    <w:p w14:paraId="308E4016" w14:textId="17D1D336" w:rsidR="00844086" w:rsidRDefault="00844086" w:rsidP="00AC5D7C">
      <w:pPr>
        <w:rPr>
          <w:rFonts w:ascii="Arial" w:hAnsi="Arial" w:cs="Arial"/>
          <w:bCs/>
          <w:szCs w:val="22"/>
          <w:lang w:val="ca-ES"/>
        </w:rPr>
      </w:pPr>
    </w:p>
    <w:p w14:paraId="73A82EFA" w14:textId="77777777" w:rsidR="00BF2155" w:rsidRPr="00EC09DA" w:rsidRDefault="00BF2155" w:rsidP="00BF2155">
      <w:pPr>
        <w:rPr>
          <w:rFonts w:ascii="Arial" w:hAnsi="Arial" w:cs="Arial"/>
          <w:b/>
          <w:bCs/>
          <w:color w:val="000099"/>
          <w:szCs w:val="20"/>
          <w:lang w:val="ca-ES"/>
        </w:rPr>
      </w:pPr>
    </w:p>
    <w:p w14:paraId="3900F80F" w14:textId="77777777" w:rsidR="00086991" w:rsidRPr="00EC09DA" w:rsidRDefault="00086991" w:rsidP="00AC5D7C">
      <w:pPr>
        <w:rPr>
          <w:rFonts w:ascii="Arial" w:hAnsi="Arial" w:cs="Arial"/>
          <w:bCs/>
          <w:szCs w:val="22"/>
          <w:lang w:val="ca-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844086" w:rsidRPr="00EC09DA" w14:paraId="3D23C662" w14:textId="77777777" w:rsidTr="00844086">
        <w:trPr>
          <w:trHeight w:val="58"/>
        </w:trPr>
        <w:tc>
          <w:tcPr>
            <w:tcW w:w="9214" w:type="dxa"/>
            <w:shd w:val="clear" w:color="auto" w:fill="C6D9F1"/>
          </w:tcPr>
          <w:p w14:paraId="1C3F22B9" w14:textId="6277F9B3" w:rsidR="00844086" w:rsidRPr="00EC09DA" w:rsidRDefault="004F2268" w:rsidP="00844086">
            <w:pPr>
              <w:jc w:val="center"/>
              <w:rPr>
                <w:rFonts w:ascii="Arial" w:hAnsi="Arial" w:cs="Arial"/>
                <w:bCs/>
                <w:sz w:val="16"/>
                <w:szCs w:val="16"/>
                <w:lang w:val="ca-ES"/>
              </w:rPr>
            </w:pPr>
            <w:r>
              <w:rPr>
                <w:rFonts w:ascii="Arial" w:hAnsi="Arial" w:cs="Arial"/>
                <w:b/>
                <w:bCs/>
                <w:color w:val="000099"/>
                <w:sz w:val="24"/>
                <w:szCs w:val="28"/>
                <w:lang w:val="ca-ES"/>
              </w:rPr>
              <w:t xml:space="preserve">ALTRES </w:t>
            </w:r>
            <w:r w:rsidR="00844086" w:rsidRPr="00EC09DA">
              <w:rPr>
                <w:rFonts w:ascii="Arial" w:hAnsi="Arial" w:cs="Arial"/>
                <w:b/>
                <w:bCs/>
                <w:color w:val="000099"/>
                <w:sz w:val="24"/>
                <w:szCs w:val="28"/>
                <w:lang w:val="ca-ES"/>
              </w:rPr>
              <w:t>OBSERVACIONS</w:t>
            </w:r>
          </w:p>
        </w:tc>
      </w:tr>
      <w:tr w:rsidR="00844086" w:rsidRPr="00EC09DA" w14:paraId="64249435" w14:textId="77777777" w:rsidTr="00FD7E46">
        <w:tc>
          <w:tcPr>
            <w:tcW w:w="9214" w:type="dxa"/>
          </w:tcPr>
          <w:p w14:paraId="207E79C4" w14:textId="2FA64B47" w:rsidR="00844086" w:rsidRPr="00EC09DA" w:rsidRDefault="00844086" w:rsidP="00FD7E46">
            <w:pPr>
              <w:autoSpaceDE w:val="0"/>
              <w:jc w:val="both"/>
              <w:rPr>
                <w:rFonts w:ascii="Arial" w:hAnsi="Arial" w:cs="Arial"/>
                <w:b/>
                <w:bCs/>
                <w:color w:val="000000"/>
                <w:sz w:val="22"/>
                <w:szCs w:val="20"/>
                <w:lang w:val="ca-ES"/>
              </w:rPr>
            </w:pPr>
          </w:p>
          <w:p w14:paraId="19A2BB23" w14:textId="12F1E71D" w:rsidR="009F6ACB" w:rsidRPr="00EC09DA" w:rsidRDefault="009F6ACB" w:rsidP="00FD7E46">
            <w:pPr>
              <w:autoSpaceDE w:val="0"/>
              <w:jc w:val="both"/>
              <w:rPr>
                <w:rFonts w:ascii="Arial" w:hAnsi="Arial" w:cs="Arial"/>
                <w:b/>
                <w:bCs/>
                <w:color w:val="000000"/>
                <w:sz w:val="22"/>
                <w:szCs w:val="20"/>
                <w:lang w:val="ca-ES"/>
              </w:rPr>
            </w:pPr>
          </w:p>
          <w:p w14:paraId="653BFC41" w14:textId="6469E246" w:rsidR="009F6ACB" w:rsidRPr="00EC09DA" w:rsidRDefault="009F6ACB" w:rsidP="00FD7E46">
            <w:pPr>
              <w:autoSpaceDE w:val="0"/>
              <w:jc w:val="both"/>
              <w:rPr>
                <w:rFonts w:ascii="Arial" w:hAnsi="Arial" w:cs="Arial"/>
                <w:b/>
                <w:bCs/>
                <w:color w:val="000000"/>
                <w:sz w:val="22"/>
                <w:szCs w:val="20"/>
                <w:lang w:val="ca-ES"/>
              </w:rPr>
            </w:pPr>
          </w:p>
          <w:p w14:paraId="4D1A82F4" w14:textId="0D1E9739" w:rsidR="001D7AFB" w:rsidRPr="00EC09DA" w:rsidRDefault="001D7AFB" w:rsidP="00FD7E46">
            <w:pPr>
              <w:autoSpaceDE w:val="0"/>
              <w:jc w:val="both"/>
              <w:rPr>
                <w:rFonts w:ascii="Arial" w:hAnsi="Arial" w:cs="Arial"/>
                <w:b/>
                <w:bCs/>
                <w:color w:val="000000"/>
                <w:sz w:val="22"/>
                <w:szCs w:val="20"/>
                <w:lang w:val="ca-ES"/>
              </w:rPr>
            </w:pPr>
          </w:p>
          <w:p w14:paraId="699C0B3E" w14:textId="77777777" w:rsidR="001D7AFB" w:rsidRPr="00EC09DA" w:rsidRDefault="001D7AFB" w:rsidP="00FD7E46">
            <w:pPr>
              <w:autoSpaceDE w:val="0"/>
              <w:jc w:val="both"/>
              <w:rPr>
                <w:rFonts w:ascii="Arial" w:hAnsi="Arial" w:cs="Arial"/>
                <w:b/>
                <w:bCs/>
                <w:color w:val="000000"/>
                <w:sz w:val="22"/>
                <w:szCs w:val="20"/>
                <w:lang w:val="ca-ES"/>
              </w:rPr>
            </w:pPr>
          </w:p>
          <w:p w14:paraId="18C4A994" w14:textId="4BAA54DA" w:rsidR="009F6ACB" w:rsidRPr="00EC09DA" w:rsidRDefault="009F6ACB" w:rsidP="00FD7E46">
            <w:pPr>
              <w:autoSpaceDE w:val="0"/>
              <w:jc w:val="both"/>
              <w:rPr>
                <w:rFonts w:ascii="Arial" w:hAnsi="Arial" w:cs="Arial"/>
                <w:b/>
                <w:bCs/>
                <w:color w:val="000000"/>
                <w:sz w:val="22"/>
                <w:szCs w:val="20"/>
                <w:lang w:val="ca-ES"/>
              </w:rPr>
            </w:pPr>
          </w:p>
          <w:p w14:paraId="608610FA" w14:textId="77777777" w:rsidR="009F6ACB" w:rsidRPr="00EC09DA" w:rsidRDefault="009F6ACB" w:rsidP="00FD7E46">
            <w:pPr>
              <w:autoSpaceDE w:val="0"/>
              <w:jc w:val="both"/>
              <w:rPr>
                <w:rFonts w:ascii="Arial" w:hAnsi="Arial" w:cs="Arial"/>
                <w:b/>
                <w:bCs/>
                <w:color w:val="000000"/>
                <w:sz w:val="22"/>
                <w:szCs w:val="20"/>
                <w:lang w:val="ca-ES"/>
              </w:rPr>
            </w:pPr>
          </w:p>
          <w:p w14:paraId="2F1217B7" w14:textId="77777777" w:rsidR="00844086" w:rsidRPr="00EC09DA" w:rsidRDefault="00844086" w:rsidP="00FD7E46">
            <w:pPr>
              <w:autoSpaceDE w:val="0"/>
              <w:jc w:val="both"/>
              <w:rPr>
                <w:rFonts w:ascii="Arial" w:hAnsi="Arial" w:cs="Arial"/>
                <w:b/>
                <w:bCs/>
                <w:color w:val="000000"/>
                <w:sz w:val="22"/>
                <w:szCs w:val="20"/>
                <w:lang w:val="ca-ES"/>
              </w:rPr>
            </w:pPr>
          </w:p>
        </w:tc>
      </w:tr>
    </w:tbl>
    <w:p w14:paraId="0D2C63D6" w14:textId="77777777" w:rsidR="00844086" w:rsidRPr="00EC09DA" w:rsidRDefault="00844086" w:rsidP="00571384">
      <w:pPr>
        <w:spacing w:line="360" w:lineRule="auto"/>
        <w:jc w:val="center"/>
        <w:rPr>
          <w:rFonts w:ascii="Arial" w:hAnsi="Arial" w:cs="Arial"/>
          <w:bCs/>
          <w:sz w:val="18"/>
          <w:szCs w:val="20"/>
          <w:lang w:val="ca-ES"/>
        </w:rPr>
      </w:pPr>
    </w:p>
    <w:p w14:paraId="7CE343F9" w14:textId="77777777" w:rsidR="009D77A1" w:rsidRPr="00EC09DA" w:rsidRDefault="009D77A1" w:rsidP="00571384">
      <w:pPr>
        <w:widowControl/>
        <w:suppressAutoHyphens w:val="0"/>
        <w:rPr>
          <w:rFonts w:ascii="Arial" w:hAnsi="Arial" w:cs="Arial"/>
          <w:szCs w:val="20"/>
          <w:lang w:val="ca-ES"/>
        </w:rPr>
      </w:pPr>
    </w:p>
    <w:sectPr w:rsidR="009D77A1" w:rsidRPr="00EC09DA" w:rsidSect="00B241D4">
      <w:headerReference w:type="even" r:id="rId8"/>
      <w:headerReference w:type="default" r:id="rId9"/>
      <w:footerReference w:type="even" r:id="rId10"/>
      <w:footerReference w:type="default" r:id="rId11"/>
      <w:headerReference w:type="first" r:id="rId12"/>
      <w:footerReference w:type="first" r:id="rId13"/>
      <w:pgSz w:w="11905" w:h="16837"/>
      <w:pgMar w:top="709" w:right="1304" w:bottom="568" w:left="130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8099" w14:textId="77777777" w:rsidR="00AD34EF" w:rsidRDefault="00AD34EF">
      <w:r>
        <w:separator/>
      </w:r>
    </w:p>
  </w:endnote>
  <w:endnote w:type="continuationSeparator" w:id="0">
    <w:p w14:paraId="61D154D0" w14:textId="77777777" w:rsidR="00AD34EF" w:rsidRDefault="00AD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09DA" w14:textId="77777777" w:rsidR="00C3035E" w:rsidRDefault="00C3035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D233" w14:textId="77777777" w:rsidR="009D77A1" w:rsidRDefault="009D77A1">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B390" w14:textId="77777777" w:rsidR="00C3035E" w:rsidRDefault="00C303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13AF3" w14:textId="77777777" w:rsidR="00AD34EF" w:rsidRDefault="00AD34EF">
      <w:r>
        <w:separator/>
      </w:r>
    </w:p>
  </w:footnote>
  <w:footnote w:type="continuationSeparator" w:id="0">
    <w:p w14:paraId="5A4CCBC8" w14:textId="77777777" w:rsidR="00AD34EF" w:rsidRDefault="00AD3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B3AC" w14:textId="77777777" w:rsidR="00C3035E" w:rsidRDefault="00C3035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F30F" w14:textId="61BAFC27" w:rsidR="00F56F1E" w:rsidRDefault="008407F0">
    <w:pPr>
      <w:pStyle w:val="Encabezado"/>
    </w:pPr>
    <w:r>
      <w:rPr>
        <w:noProof/>
      </w:rPr>
      <w:drawing>
        <wp:inline distT="0" distB="0" distL="0" distR="0" wp14:anchorId="5D9FB647" wp14:editId="764E11DD">
          <wp:extent cx="2882685"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7736" cy="610668"/>
                  </a:xfrm>
                  <a:prstGeom prst="rect">
                    <a:avLst/>
                  </a:prstGeom>
                  <a:noFill/>
                  <a:ln>
                    <a:noFill/>
                  </a:ln>
                </pic:spPr>
              </pic:pic>
            </a:graphicData>
          </a:graphic>
        </wp:inline>
      </w:drawing>
    </w:r>
  </w:p>
  <w:p w14:paraId="49AC311C" w14:textId="574D9515" w:rsidR="009D77A1" w:rsidRPr="00643709" w:rsidRDefault="00C3035E">
    <w:pPr>
      <w:jc w:val="right"/>
      <w:rPr>
        <w:rFonts w:ascii="Arial" w:hAnsi="Arial" w:cs="Arial"/>
        <w:b/>
        <w:bCs/>
        <w:sz w:val="16"/>
        <w:szCs w:val="16"/>
      </w:rPr>
    </w:pPr>
    <w:r w:rsidRPr="00643709">
      <w:rPr>
        <w:rFonts w:ascii="Arial" w:hAnsi="Arial" w:cs="Arial"/>
        <w:b/>
        <w:bCs/>
        <w:sz w:val="16"/>
        <w:szCs w:val="16"/>
      </w:rPr>
      <w:t>R2.14 Ed.1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8CE3" w14:textId="77777777" w:rsidR="00C3035E" w:rsidRDefault="00C303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Ttulo5"/>
      <w:suff w:val="nothing"/>
      <w:lvlText w:val=""/>
      <w:lvlJc w:val="left"/>
      <w:pPr>
        <w:tabs>
          <w:tab w:val="num" w:pos="0"/>
        </w:tabs>
      </w:pPr>
      <w:rPr>
        <w:rFonts w:cs="Times New Roman"/>
      </w:rPr>
    </w:lvl>
    <w:lvl w:ilvl="5">
      <w:start w:val="1"/>
      <w:numFmt w:val="none"/>
      <w:pStyle w:val="Ttulo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bullet"/>
      <w:suff w:val="space"/>
      <w:lvlText w:val=""/>
      <w:lvlJc w:val="left"/>
      <w:pPr>
        <w:tabs>
          <w:tab w:val="num" w:pos="0"/>
        </w:tabs>
      </w:pPr>
      <w:rPr>
        <w:rFonts w:ascii="Wingdings" w:hAnsi="Wingdings"/>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2" w15:restartNumberingAfterBreak="0">
    <w:nsid w:val="00000003"/>
    <w:multiLevelType w:val="multilevel"/>
    <w:tmpl w:val="00000003"/>
    <w:name w:val="WW8Num3"/>
    <w:lvl w:ilvl="0">
      <w:start w:val="1"/>
      <w:numFmt w:val="bullet"/>
      <w:suff w:val="space"/>
      <w:lvlText w:val=""/>
      <w:lvlJc w:val="left"/>
      <w:pPr>
        <w:tabs>
          <w:tab w:val="num" w:pos="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3" w15:restartNumberingAfterBreak="0">
    <w:nsid w:val="00000004"/>
    <w:multiLevelType w:val="multilevel"/>
    <w:tmpl w:val="00000004"/>
    <w:name w:val="WW8Num4"/>
    <w:lvl w:ilvl="0">
      <w:start w:val="1"/>
      <w:numFmt w:val="bullet"/>
      <w:suff w:val="space"/>
      <w:lvlText w:val=""/>
      <w:lvlJc w:val="left"/>
      <w:pPr>
        <w:tabs>
          <w:tab w:val="num" w:pos="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4" w15:restartNumberingAfterBreak="0">
    <w:nsid w:val="00000005"/>
    <w:multiLevelType w:val="multilevel"/>
    <w:tmpl w:val="00000005"/>
    <w:name w:val="WW8Num5"/>
    <w:lvl w:ilvl="0">
      <w:start w:val="1"/>
      <w:numFmt w:val="bullet"/>
      <w:suff w:val="space"/>
      <w:lvlText w:val=""/>
      <w:lvlJc w:val="left"/>
      <w:pPr>
        <w:tabs>
          <w:tab w:val="num" w:pos="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5" w15:restartNumberingAfterBreak="0">
    <w:nsid w:val="00000006"/>
    <w:multiLevelType w:val="multilevel"/>
    <w:tmpl w:val="00000006"/>
    <w:name w:val="WW8Num6"/>
    <w:lvl w:ilvl="0">
      <w:start w:val="1"/>
      <w:numFmt w:val="bullet"/>
      <w:suff w:val="space"/>
      <w:lvlText w:val=""/>
      <w:lvlJc w:val="left"/>
      <w:pPr>
        <w:tabs>
          <w:tab w:val="num" w:pos="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6" w15:restartNumberingAfterBreak="0">
    <w:nsid w:val="00000007"/>
    <w:multiLevelType w:val="multilevel"/>
    <w:tmpl w:val="00000007"/>
    <w:name w:val="WW8Num7"/>
    <w:lvl w:ilvl="0">
      <w:start w:val="1"/>
      <w:numFmt w:val="bullet"/>
      <w:suff w:val="space"/>
      <w:lvlText w:val=""/>
      <w:lvlJc w:val="left"/>
      <w:pPr>
        <w:tabs>
          <w:tab w:val="num" w:pos="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7" w15:restartNumberingAfterBreak="0">
    <w:nsid w:val="00000008"/>
    <w:multiLevelType w:val="multilevel"/>
    <w:tmpl w:val="00000008"/>
    <w:name w:val="WW8Num8"/>
    <w:lvl w:ilvl="0">
      <w:start w:val="1"/>
      <w:numFmt w:val="bullet"/>
      <w:suff w:val="space"/>
      <w:lvlText w:val=""/>
      <w:lvlJc w:val="left"/>
      <w:pPr>
        <w:tabs>
          <w:tab w:val="num" w:pos="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9" w15:restartNumberingAfterBreak="0">
    <w:nsid w:val="01D73F04"/>
    <w:multiLevelType w:val="hybridMultilevel"/>
    <w:tmpl w:val="6EAAF228"/>
    <w:lvl w:ilvl="0" w:tplc="9944616A">
      <w:start w:val="1"/>
      <w:numFmt w:val="bullet"/>
      <w:lvlText w:val=""/>
      <w:lvlJc w:val="righ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66637FC"/>
    <w:multiLevelType w:val="hybridMultilevel"/>
    <w:tmpl w:val="0EDC8CD6"/>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1" w15:restartNumberingAfterBreak="0">
    <w:nsid w:val="0C4434BC"/>
    <w:multiLevelType w:val="multilevel"/>
    <w:tmpl w:val="3B40587E"/>
    <w:lvl w:ilvl="0">
      <w:start w:val="1"/>
      <w:numFmt w:val="bullet"/>
      <w:lvlText w:val=""/>
      <w:lvlJc w:val="left"/>
      <w:pPr>
        <w:tabs>
          <w:tab w:val="num" w:pos="709"/>
        </w:tabs>
        <w:ind w:left="709"/>
      </w:pPr>
      <w:rPr>
        <w:rFonts w:ascii="Symbol" w:hAnsi="Symbol" w:hint="default"/>
      </w:rPr>
    </w:lvl>
    <w:lvl w:ilvl="1">
      <w:start w:val="1"/>
      <w:numFmt w:val="bullet"/>
      <w:lvlText w:val="◦"/>
      <w:lvlJc w:val="left"/>
      <w:pPr>
        <w:tabs>
          <w:tab w:val="num" w:pos="1789"/>
        </w:tabs>
        <w:ind w:left="709"/>
      </w:pPr>
      <w:rPr>
        <w:rFonts w:ascii="OpenSymbol" w:hAnsi="OpenSymbol"/>
      </w:rPr>
    </w:lvl>
    <w:lvl w:ilvl="2">
      <w:start w:val="1"/>
      <w:numFmt w:val="bullet"/>
      <w:lvlText w:val="▪"/>
      <w:lvlJc w:val="left"/>
      <w:pPr>
        <w:tabs>
          <w:tab w:val="num" w:pos="2149"/>
        </w:tabs>
        <w:ind w:left="709"/>
      </w:pPr>
      <w:rPr>
        <w:rFonts w:ascii="OpenSymbol" w:hAnsi="OpenSymbol"/>
      </w:rPr>
    </w:lvl>
    <w:lvl w:ilvl="3">
      <w:start w:val="1"/>
      <w:numFmt w:val="bullet"/>
      <w:lvlText w:val=""/>
      <w:lvlJc w:val="left"/>
      <w:pPr>
        <w:tabs>
          <w:tab w:val="num" w:pos="2509"/>
        </w:tabs>
        <w:ind w:left="709"/>
      </w:pPr>
      <w:rPr>
        <w:rFonts w:ascii="Symbol" w:hAnsi="Symbol"/>
      </w:rPr>
    </w:lvl>
    <w:lvl w:ilvl="4">
      <w:start w:val="1"/>
      <w:numFmt w:val="bullet"/>
      <w:lvlText w:val="◦"/>
      <w:lvlJc w:val="left"/>
      <w:pPr>
        <w:tabs>
          <w:tab w:val="num" w:pos="2869"/>
        </w:tabs>
        <w:ind w:left="709"/>
      </w:pPr>
      <w:rPr>
        <w:rFonts w:ascii="OpenSymbol" w:hAnsi="OpenSymbol"/>
      </w:rPr>
    </w:lvl>
    <w:lvl w:ilvl="5">
      <w:start w:val="1"/>
      <w:numFmt w:val="bullet"/>
      <w:lvlText w:val="▪"/>
      <w:lvlJc w:val="left"/>
      <w:pPr>
        <w:tabs>
          <w:tab w:val="num" w:pos="3229"/>
        </w:tabs>
        <w:ind w:left="709"/>
      </w:pPr>
      <w:rPr>
        <w:rFonts w:ascii="OpenSymbol" w:hAnsi="OpenSymbol"/>
      </w:rPr>
    </w:lvl>
    <w:lvl w:ilvl="6">
      <w:start w:val="1"/>
      <w:numFmt w:val="bullet"/>
      <w:lvlText w:val=""/>
      <w:lvlJc w:val="left"/>
      <w:pPr>
        <w:tabs>
          <w:tab w:val="num" w:pos="3589"/>
        </w:tabs>
        <w:ind w:left="709"/>
      </w:pPr>
      <w:rPr>
        <w:rFonts w:ascii="Symbol" w:hAnsi="Symbol"/>
      </w:rPr>
    </w:lvl>
    <w:lvl w:ilvl="7">
      <w:start w:val="1"/>
      <w:numFmt w:val="bullet"/>
      <w:lvlText w:val="◦"/>
      <w:lvlJc w:val="left"/>
      <w:pPr>
        <w:tabs>
          <w:tab w:val="num" w:pos="3949"/>
        </w:tabs>
        <w:ind w:left="709"/>
      </w:pPr>
      <w:rPr>
        <w:rFonts w:ascii="OpenSymbol" w:hAnsi="OpenSymbol"/>
      </w:rPr>
    </w:lvl>
    <w:lvl w:ilvl="8">
      <w:start w:val="1"/>
      <w:numFmt w:val="bullet"/>
      <w:lvlText w:val="▪"/>
      <w:lvlJc w:val="left"/>
      <w:pPr>
        <w:tabs>
          <w:tab w:val="num" w:pos="4309"/>
        </w:tabs>
        <w:ind w:left="709"/>
      </w:pPr>
      <w:rPr>
        <w:rFonts w:ascii="OpenSymbol" w:hAnsi="OpenSymbol"/>
      </w:rPr>
    </w:lvl>
  </w:abstractNum>
  <w:abstractNum w:abstractNumId="12" w15:restartNumberingAfterBreak="0">
    <w:nsid w:val="0E8008B0"/>
    <w:multiLevelType w:val="hybridMultilevel"/>
    <w:tmpl w:val="2E025F5A"/>
    <w:lvl w:ilvl="0" w:tplc="6BF64D84">
      <w:start w:val="1"/>
      <w:numFmt w:val="decimal"/>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3" w15:restartNumberingAfterBreak="0">
    <w:nsid w:val="1B3F689F"/>
    <w:multiLevelType w:val="hybridMultilevel"/>
    <w:tmpl w:val="E91EDA5A"/>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4" w15:restartNumberingAfterBreak="0">
    <w:nsid w:val="1E3E5B51"/>
    <w:multiLevelType w:val="hybridMultilevel"/>
    <w:tmpl w:val="9798370A"/>
    <w:lvl w:ilvl="0" w:tplc="0964B8EA">
      <w:numFmt w:val="bullet"/>
      <w:lvlText w:val=""/>
      <w:lvlJc w:val="left"/>
      <w:pPr>
        <w:ind w:left="644" w:hanging="360"/>
      </w:pPr>
      <w:rPr>
        <w:rFonts w:ascii="Symbol" w:eastAsia="Times New Roman" w:hAnsi="Symbol" w:cs="Mang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22D4632D"/>
    <w:multiLevelType w:val="hybridMultilevel"/>
    <w:tmpl w:val="E506BCC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34B659FC"/>
    <w:multiLevelType w:val="hybridMultilevel"/>
    <w:tmpl w:val="391E8A8E"/>
    <w:lvl w:ilvl="0" w:tplc="29C4C564">
      <w:numFmt w:val="bullet"/>
      <w:lvlText w:val=""/>
      <w:lvlJc w:val="left"/>
      <w:pPr>
        <w:ind w:left="720" w:hanging="360"/>
      </w:pPr>
      <w:rPr>
        <w:rFonts w:ascii="Symbol" w:eastAsia="Times New Roman" w:hAnsi="Symbol"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9FD3C62"/>
    <w:multiLevelType w:val="multilevel"/>
    <w:tmpl w:val="63508A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BA6330A"/>
    <w:multiLevelType w:val="hybridMultilevel"/>
    <w:tmpl w:val="7304D3E6"/>
    <w:lvl w:ilvl="0" w:tplc="9944616A">
      <w:start w:val="1"/>
      <w:numFmt w:val="bullet"/>
      <w:lvlText w:val=""/>
      <w:lvlJc w:val="righ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AE2858"/>
    <w:multiLevelType w:val="multilevel"/>
    <w:tmpl w:val="DB9A46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AEB0BC0"/>
    <w:multiLevelType w:val="hybridMultilevel"/>
    <w:tmpl w:val="BB9606A4"/>
    <w:lvl w:ilvl="0" w:tplc="0C0A0001">
      <w:start w:val="1"/>
      <w:numFmt w:val="bullet"/>
      <w:lvlText w:val=""/>
      <w:lvlJc w:val="left"/>
      <w:pPr>
        <w:ind w:left="1145" w:hanging="360"/>
      </w:pPr>
      <w:rPr>
        <w:rFonts w:ascii="Symbol" w:hAnsi="Symbol" w:hint="default"/>
      </w:rPr>
    </w:lvl>
    <w:lvl w:ilvl="1" w:tplc="0C0A0003">
      <w:start w:val="1"/>
      <w:numFmt w:val="bullet"/>
      <w:lvlText w:val="o"/>
      <w:lvlJc w:val="left"/>
      <w:pPr>
        <w:ind w:left="1865" w:hanging="360"/>
      </w:pPr>
      <w:rPr>
        <w:rFonts w:ascii="Courier New" w:hAnsi="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21" w15:restartNumberingAfterBreak="0">
    <w:nsid w:val="6B40545E"/>
    <w:multiLevelType w:val="hybridMultilevel"/>
    <w:tmpl w:val="A0B82A20"/>
    <w:lvl w:ilvl="0" w:tplc="747C312A">
      <w:start w:val="5"/>
      <w:numFmt w:val="bullet"/>
      <w:lvlText w:val="-"/>
      <w:lvlJc w:val="left"/>
      <w:pPr>
        <w:ind w:left="720" w:hanging="360"/>
      </w:pPr>
      <w:rPr>
        <w:rFonts w:ascii="Verdana" w:eastAsia="Times New Roman" w:hAnsi="Verdana"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6DD01631"/>
    <w:multiLevelType w:val="multilevel"/>
    <w:tmpl w:val="3B40587E"/>
    <w:lvl w:ilvl="0">
      <w:start w:val="1"/>
      <w:numFmt w:val="bullet"/>
      <w:lvlText w:val=""/>
      <w:lvlJc w:val="left"/>
      <w:pPr>
        <w:tabs>
          <w:tab w:val="num" w:pos="709"/>
        </w:tabs>
        <w:ind w:left="709"/>
      </w:pPr>
      <w:rPr>
        <w:rFonts w:ascii="Symbol" w:hAnsi="Symbol" w:hint="default"/>
      </w:rPr>
    </w:lvl>
    <w:lvl w:ilvl="1">
      <w:start w:val="1"/>
      <w:numFmt w:val="bullet"/>
      <w:lvlText w:val="◦"/>
      <w:lvlJc w:val="left"/>
      <w:pPr>
        <w:tabs>
          <w:tab w:val="num" w:pos="1789"/>
        </w:tabs>
        <w:ind w:left="709"/>
      </w:pPr>
      <w:rPr>
        <w:rFonts w:ascii="OpenSymbol" w:hAnsi="OpenSymbol"/>
      </w:rPr>
    </w:lvl>
    <w:lvl w:ilvl="2">
      <w:start w:val="1"/>
      <w:numFmt w:val="bullet"/>
      <w:lvlText w:val="▪"/>
      <w:lvlJc w:val="left"/>
      <w:pPr>
        <w:tabs>
          <w:tab w:val="num" w:pos="2149"/>
        </w:tabs>
        <w:ind w:left="709"/>
      </w:pPr>
      <w:rPr>
        <w:rFonts w:ascii="OpenSymbol" w:hAnsi="OpenSymbol"/>
      </w:rPr>
    </w:lvl>
    <w:lvl w:ilvl="3">
      <w:start w:val="1"/>
      <w:numFmt w:val="bullet"/>
      <w:lvlText w:val=""/>
      <w:lvlJc w:val="left"/>
      <w:pPr>
        <w:tabs>
          <w:tab w:val="num" w:pos="2509"/>
        </w:tabs>
        <w:ind w:left="709"/>
      </w:pPr>
      <w:rPr>
        <w:rFonts w:ascii="Symbol" w:hAnsi="Symbol"/>
      </w:rPr>
    </w:lvl>
    <w:lvl w:ilvl="4">
      <w:start w:val="1"/>
      <w:numFmt w:val="bullet"/>
      <w:lvlText w:val="◦"/>
      <w:lvlJc w:val="left"/>
      <w:pPr>
        <w:tabs>
          <w:tab w:val="num" w:pos="2869"/>
        </w:tabs>
        <w:ind w:left="709"/>
      </w:pPr>
      <w:rPr>
        <w:rFonts w:ascii="OpenSymbol" w:hAnsi="OpenSymbol"/>
      </w:rPr>
    </w:lvl>
    <w:lvl w:ilvl="5">
      <w:start w:val="1"/>
      <w:numFmt w:val="bullet"/>
      <w:lvlText w:val="▪"/>
      <w:lvlJc w:val="left"/>
      <w:pPr>
        <w:tabs>
          <w:tab w:val="num" w:pos="3229"/>
        </w:tabs>
        <w:ind w:left="709"/>
      </w:pPr>
      <w:rPr>
        <w:rFonts w:ascii="OpenSymbol" w:hAnsi="OpenSymbol"/>
      </w:rPr>
    </w:lvl>
    <w:lvl w:ilvl="6">
      <w:start w:val="1"/>
      <w:numFmt w:val="bullet"/>
      <w:lvlText w:val=""/>
      <w:lvlJc w:val="left"/>
      <w:pPr>
        <w:tabs>
          <w:tab w:val="num" w:pos="3589"/>
        </w:tabs>
        <w:ind w:left="709"/>
      </w:pPr>
      <w:rPr>
        <w:rFonts w:ascii="Symbol" w:hAnsi="Symbol"/>
      </w:rPr>
    </w:lvl>
    <w:lvl w:ilvl="7">
      <w:start w:val="1"/>
      <w:numFmt w:val="bullet"/>
      <w:lvlText w:val="◦"/>
      <w:lvlJc w:val="left"/>
      <w:pPr>
        <w:tabs>
          <w:tab w:val="num" w:pos="3949"/>
        </w:tabs>
        <w:ind w:left="709"/>
      </w:pPr>
      <w:rPr>
        <w:rFonts w:ascii="OpenSymbol" w:hAnsi="OpenSymbol"/>
      </w:rPr>
    </w:lvl>
    <w:lvl w:ilvl="8">
      <w:start w:val="1"/>
      <w:numFmt w:val="bullet"/>
      <w:lvlText w:val="▪"/>
      <w:lvlJc w:val="left"/>
      <w:pPr>
        <w:tabs>
          <w:tab w:val="num" w:pos="4309"/>
        </w:tabs>
        <w:ind w:left="709"/>
      </w:pPr>
      <w:rPr>
        <w:rFonts w:ascii="OpenSymbol" w:hAnsi="OpenSymbol"/>
      </w:rPr>
    </w:lvl>
  </w:abstractNum>
  <w:abstractNum w:abstractNumId="23" w15:restartNumberingAfterBreak="0">
    <w:nsid w:val="76961D70"/>
    <w:multiLevelType w:val="hybridMultilevel"/>
    <w:tmpl w:val="3F3C3572"/>
    <w:lvl w:ilvl="0" w:tplc="A5E01A02">
      <w:start w:val="1"/>
      <w:numFmt w:val="bullet"/>
      <w:pStyle w:val="COMENTARIS"/>
      <w:lvlText w:val=""/>
      <w:lvlJc w:val="left"/>
      <w:pPr>
        <w:tabs>
          <w:tab w:val="num" w:pos="720"/>
        </w:tabs>
        <w:ind w:left="720" w:hanging="360"/>
      </w:pPr>
      <w:rPr>
        <w:rFonts w:ascii="Symbol" w:hAnsi="Symbol" w:hint="default"/>
        <w:color w:val="auto"/>
      </w:rPr>
    </w:lvl>
    <w:lvl w:ilvl="1" w:tplc="A5E01A02">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A2A6D3C"/>
    <w:multiLevelType w:val="hybridMultilevel"/>
    <w:tmpl w:val="BF2474B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16cid:durableId="845436841">
    <w:abstractNumId w:val="0"/>
  </w:num>
  <w:num w:numId="2" w16cid:durableId="122967008">
    <w:abstractNumId w:val="1"/>
  </w:num>
  <w:num w:numId="3" w16cid:durableId="835607386">
    <w:abstractNumId w:val="2"/>
  </w:num>
  <w:num w:numId="4" w16cid:durableId="864711352">
    <w:abstractNumId w:val="3"/>
  </w:num>
  <w:num w:numId="5" w16cid:durableId="1830100273">
    <w:abstractNumId w:val="4"/>
  </w:num>
  <w:num w:numId="6" w16cid:durableId="284894612">
    <w:abstractNumId w:val="5"/>
  </w:num>
  <w:num w:numId="7" w16cid:durableId="174078885">
    <w:abstractNumId w:val="6"/>
  </w:num>
  <w:num w:numId="8" w16cid:durableId="666400284">
    <w:abstractNumId w:val="7"/>
  </w:num>
  <w:num w:numId="9" w16cid:durableId="677004819">
    <w:abstractNumId w:val="8"/>
  </w:num>
  <w:num w:numId="10" w16cid:durableId="934167804">
    <w:abstractNumId w:val="23"/>
  </w:num>
  <w:num w:numId="11" w16cid:durableId="997001722">
    <w:abstractNumId w:val="21"/>
  </w:num>
  <w:num w:numId="12" w16cid:durableId="1413625919">
    <w:abstractNumId w:val="22"/>
  </w:num>
  <w:num w:numId="13" w16cid:durableId="979310204">
    <w:abstractNumId w:val="11"/>
  </w:num>
  <w:num w:numId="14" w16cid:durableId="1384989640">
    <w:abstractNumId w:val="10"/>
  </w:num>
  <w:num w:numId="15" w16cid:durableId="1355306263">
    <w:abstractNumId w:val="19"/>
  </w:num>
  <w:num w:numId="16" w16cid:durableId="1627469296">
    <w:abstractNumId w:val="17"/>
  </w:num>
  <w:num w:numId="17" w16cid:durableId="895091385">
    <w:abstractNumId w:val="12"/>
  </w:num>
  <w:num w:numId="18" w16cid:durableId="597711717">
    <w:abstractNumId w:val="20"/>
  </w:num>
  <w:num w:numId="19" w16cid:durableId="1520309895">
    <w:abstractNumId w:val="24"/>
  </w:num>
  <w:num w:numId="20" w16cid:durableId="808942286">
    <w:abstractNumId w:val="15"/>
  </w:num>
  <w:num w:numId="21" w16cid:durableId="1576208789">
    <w:abstractNumId w:val="13"/>
  </w:num>
  <w:num w:numId="22" w16cid:durableId="1447770613">
    <w:abstractNumId w:val="14"/>
  </w:num>
  <w:num w:numId="23" w16cid:durableId="1244140582">
    <w:abstractNumId w:val="16"/>
  </w:num>
  <w:num w:numId="24" w16cid:durableId="434441426">
    <w:abstractNumId w:val="18"/>
  </w:num>
  <w:num w:numId="25" w16cid:durableId="3074374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08"/>
    <w:rsid w:val="00000387"/>
    <w:rsid w:val="0001083E"/>
    <w:rsid w:val="000116AD"/>
    <w:rsid w:val="0001191E"/>
    <w:rsid w:val="000229DA"/>
    <w:rsid w:val="000304B1"/>
    <w:rsid w:val="0003145E"/>
    <w:rsid w:val="00044F16"/>
    <w:rsid w:val="00047DD9"/>
    <w:rsid w:val="000510C5"/>
    <w:rsid w:val="00053D72"/>
    <w:rsid w:val="00055BB2"/>
    <w:rsid w:val="00062BF0"/>
    <w:rsid w:val="000660A9"/>
    <w:rsid w:val="00067155"/>
    <w:rsid w:val="00077109"/>
    <w:rsid w:val="00086428"/>
    <w:rsid w:val="00086991"/>
    <w:rsid w:val="00095F84"/>
    <w:rsid w:val="0009670A"/>
    <w:rsid w:val="000968DD"/>
    <w:rsid w:val="000A6C7E"/>
    <w:rsid w:val="000C7909"/>
    <w:rsid w:val="000D64D9"/>
    <w:rsid w:val="000F015D"/>
    <w:rsid w:val="000F227F"/>
    <w:rsid w:val="00100ED8"/>
    <w:rsid w:val="00113B41"/>
    <w:rsid w:val="00116259"/>
    <w:rsid w:val="0012024F"/>
    <w:rsid w:val="00121D93"/>
    <w:rsid w:val="00135173"/>
    <w:rsid w:val="00143F56"/>
    <w:rsid w:val="0016051A"/>
    <w:rsid w:val="001612B2"/>
    <w:rsid w:val="00163C6E"/>
    <w:rsid w:val="00170509"/>
    <w:rsid w:val="00175C7B"/>
    <w:rsid w:val="001765F3"/>
    <w:rsid w:val="00180FE8"/>
    <w:rsid w:val="00182E0A"/>
    <w:rsid w:val="00183C77"/>
    <w:rsid w:val="00195EB1"/>
    <w:rsid w:val="001A2C90"/>
    <w:rsid w:val="001A71A0"/>
    <w:rsid w:val="001B2F6E"/>
    <w:rsid w:val="001B673C"/>
    <w:rsid w:val="001C0246"/>
    <w:rsid w:val="001D73D4"/>
    <w:rsid w:val="001D7AFB"/>
    <w:rsid w:val="001E0C22"/>
    <w:rsid w:val="001E6AFA"/>
    <w:rsid w:val="001E77C0"/>
    <w:rsid w:val="001F0D87"/>
    <w:rsid w:val="001F47AB"/>
    <w:rsid w:val="002122B0"/>
    <w:rsid w:val="0021778E"/>
    <w:rsid w:val="00261A15"/>
    <w:rsid w:val="002625A2"/>
    <w:rsid w:val="00262C84"/>
    <w:rsid w:val="00266E46"/>
    <w:rsid w:val="00272568"/>
    <w:rsid w:val="00274309"/>
    <w:rsid w:val="00274BB5"/>
    <w:rsid w:val="0028231A"/>
    <w:rsid w:val="00293096"/>
    <w:rsid w:val="002A60FB"/>
    <w:rsid w:val="002B1146"/>
    <w:rsid w:val="002C1899"/>
    <w:rsid w:val="002C43AF"/>
    <w:rsid w:val="002D0A04"/>
    <w:rsid w:val="002E190E"/>
    <w:rsid w:val="002E7C9E"/>
    <w:rsid w:val="002F326E"/>
    <w:rsid w:val="002F37AE"/>
    <w:rsid w:val="0030133D"/>
    <w:rsid w:val="00307011"/>
    <w:rsid w:val="0031200D"/>
    <w:rsid w:val="003124ED"/>
    <w:rsid w:val="003221BE"/>
    <w:rsid w:val="0032265A"/>
    <w:rsid w:val="00332EC0"/>
    <w:rsid w:val="0033554A"/>
    <w:rsid w:val="00340464"/>
    <w:rsid w:val="003417BA"/>
    <w:rsid w:val="003420BD"/>
    <w:rsid w:val="00344182"/>
    <w:rsid w:val="00360EDA"/>
    <w:rsid w:val="003675AA"/>
    <w:rsid w:val="00367F97"/>
    <w:rsid w:val="003832D5"/>
    <w:rsid w:val="00383D15"/>
    <w:rsid w:val="00395964"/>
    <w:rsid w:val="003974EA"/>
    <w:rsid w:val="003A0122"/>
    <w:rsid w:val="003A6D5D"/>
    <w:rsid w:val="003B294A"/>
    <w:rsid w:val="003C0A5B"/>
    <w:rsid w:val="003D447C"/>
    <w:rsid w:val="003D752D"/>
    <w:rsid w:val="003E3B72"/>
    <w:rsid w:val="003E4403"/>
    <w:rsid w:val="003E5D38"/>
    <w:rsid w:val="003F744D"/>
    <w:rsid w:val="0040024D"/>
    <w:rsid w:val="0041041B"/>
    <w:rsid w:val="00421998"/>
    <w:rsid w:val="00421D2B"/>
    <w:rsid w:val="00422B8C"/>
    <w:rsid w:val="0042506D"/>
    <w:rsid w:val="0042605C"/>
    <w:rsid w:val="00441560"/>
    <w:rsid w:val="00451FBF"/>
    <w:rsid w:val="0045257C"/>
    <w:rsid w:val="0045308F"/>
    <w:rsid w:val="004539D6"/>
    <w:rsid w:val="00462842"/>
    <w:rsid w:val="004676A1"/>
    <w:rsid w:val="0048050D"/>
    <w:rsid w:val="00482731"/>
    <w:rsid w:val="00484933"/>
    <w:rsid w:val="004870A7"/>
    <w:rsid w:val="004939F6"/>
    <w:rsid w:val="00494D0D"/>
    <w:rsid w:val="00496FA5"/>
    <w:rsid w:val="004A05A0"/>
    <w:rsid w:val="004C0A0B"/>
    <w:rsid w:val="004C6D83"/>
    <w:rsid w:val="004D3C5F"/>
    <w:rsid w:val="004D482E"/>
    <w:rsid w:val="004E00E2"/>
    <w:rsid w:val="004E1395"/>
    <w:rsid w:val="004E4D13"/>
    <w:rsid w:val="004E583D"/>
    <w:rsid w:val="004E5F9D"/>
    <w:rsid w:val="004E7A45"/>
    <w:rsid w:val="004F041E"/>
    <w:rsid w:val="004F2268"/>
    <w:rsid w:val="004F5052"/>
    <w:rsid w:val="004F5165"/>
    <w:rsid w:val="004F7CA6"/>
    <w:rsid w:val="00501111"/>
    <w:rsid w:val="0050541E"/>
    <w:rsid w:val="005069CC"/>
    <w:rsid w:val="005125B4"/>
    <w:rsid w:val="005128D7"/>
    <w:rsid w:val="00530E70"/>
    <w:rsid w:val="00542388"/>
    <w:rsid w:val="005478C4"/>
    <w:rsid w:val="005514D0"/>
    <w:rsid w:val="005532EE"/>
    <w:rsid w:val="00562A30"/>
    <w:rsid w:val="00567E33"/>
    <w:rsid w:val="00570F5E"/>
    <w:rsid w:val="00571384"/>
    <w:rsid w:val="005739E1"/>
    <w:rsid w:val="00574881"/>
    <w:rsid w:val="00574959"/>
    <w:rsid w:val="00593AD4"/>
    <w:rsid w:val="00594267"/>
    <w:rsid w:val="005A7E08"/>
    <w:rsid w:val="005B2771"/>
    <w:rsid w:val="005C3105"/>
    <w:rsid w:val="005D1F41"/>
    <w:rsid w:val="005D4D36"/>
    <w:rsid w:val="005E59D5"/>
    <w:rsid w:val="005F3655"/>
    <w:rsid w:val="005F782F"/>
    <w:rsid w:val="006015C3"/>
    <w:rsid w:val="00605908"/>
    <w:rsid w:val="00610854"/>
    <w:rsid w:val="006126E2"/>
    <w:rsid w:val="006227C5"/>
    <w:rsid w:val="00631DE1"/>
    <w:rsid w:val="00635631"/>
    <w:rsid w:val="006417C9"/>
    <w:rsid w:val="00643709"/>
    <w:rsid w:val="00643FCC"/>
    <w:rsid w:val="0064760D"/>
    <w:rsid w:val="00650B8F"/>
    <w:rsid w:val="00655869"/>
    <w:rsid w:val="00656D6E"/>
    <w:rsid w:val="006665DA"/>
    <w:rsid w:val="00675D0C"/>
    <w:rsid w:val="006765F7"/>
    <w:rsid w:val="006A3722"/>
    <w:rsid w:val="006C46CC"/>
    <w:rsid w:val="006C7B3E"/>
    <w:rsid w:val="006D7CDA"/>
    <w:rsid w:val="006E355F"/>
    <w:rsid w:val="006E5D97"/>
    <w:rsid w:val="006E64B9"/>
    <w:rsid w:val="006E6E5D"/>
    <w:rsid w:val="00700A56"/>
    <w:rsid w:val="00711D50"/>
    <w:rsid w:val="00732089"/>
    <w:rsid w:val="00733C81"/>
    <w:rsid w:val="00741C89"/>
    <w:rsid w:val="007450C0"/>
    <w:rsid w:val="007526A8"/>
    <w:rsid w:val="00755833"/>
    <w:rsid w:val="00760F9B"/>
    <w:rsid w:val="0076138B"/>
    <w:rsid w:val="007746DA"/>
    <w:rsid w:val="0077577A"/>
    <w:rsid w:val="0077612D"/>
    <w:rsid w:val="00776657"/>
    <w:rsid w:val="0077714A"/>
    <w:rsid w:val="00793162"/>
    <w:rsid w:val="007B3C1C"/>
    <w:rsid w:val="007C4253"/>
    <w:rsid w:val="007C6932"/>
    <w:rsid w:val="007D0200"/>
    <w:rsid w:val="007D3C30"/>
    <w:rsid w:val="007E171A"/>
    <w:rsid w:val="007F46DA"/>
    <w:rsid w:val="00802F11"/>
    <w:rsid w:val="008031CB"/>
    <w:rsid w:val="00803509"/>
    <w:rsid w:val="008122CD"/>
    <w:rsid w:val="008160E1"/>
    <w:rsid w:val="008407F0"/>
    <w:rsid w:val="00844086"/>
    <w:rsid w:val="00850833"/>
    <w:rsid w:val="00851976"/>
    <w:rsid w:val="008540D8"/>
    <w:rsid w:val="00854250"/>
    <w:rsid w:val="00863707"/>
    <w:rsid w:val="00885501"/>
    <w:rsid w:val="008A0682"/>
    <w:rsid w:val="008A40A7"/>
    <w:rsid w:val="008B1257"/>
    <w:rsid w:val="008B3C97"/>
    <w:rsid w:val="008B465B"/>
    <w:rsid w:val="008B4EE4"/>
    <w:rsid w:val="008C0368"/>
    <w:rsid w:val="008C0489"/>
    <w:rsid w:val="008C12E9"/>
    <w:rsid w:val="008C2820"/>
    <w:rsid w:val="008C289A"/>
    <w:rsid w:val="008C3173"/>
    <w:rsid w:val="008C5851"/>
    <w:rsid w:val="008C61E6"/>
    <w:rsid w:val="008D3EF4"/>
    <w:rsid w:val="008D42E7"/>
    <w:rsid w:val="008D5791"/>
    <w:rsid w:val="008F27D8"/>
    <w:rsid w:val="008F5402"/>
    <w:rsid w:val="00904629"/>
    <w:rsid w:val="0090683A"/>
    <w:rsid w:val="00911885"/>
    <w:rsid w:val="00912E56"/>
    <w:rsid w:val="009160EB"/>
    <w:rsid w:val="009214D9"/>
    <w:rsid w:val="009227C5"/>
    <w:rsid w:val="00924ACC"/>
    <w:rsid w:val="00931C87"/>
    <w:rsid w:val="00933274"/>
    <w:rsid w:val="0094030F"/>
    <w:rsid w:val="00943243"/>
    <w:rsid w:val="00943CE4"/>
    <w:rsid w:val="00946C50"/>
    <w:rsid w:val="0095490D"/>
    <w:rsid w:val="0095525E"/>
    <w:rsid w:val="00955B11"/>
    <w:rsid w:val="0096404B"/>
    <w:rsid w:val="00967504"/>
    <w:rsid w:val="00970044"/>
    <w:rsid w:val="00977D80"/>
    <w:rsid w:val="00981C01"/>
    <w:rsid w:val="00982535"/>
    <w:rsid w:val="00983E08"/>
    <w:rsid w:val="00986B05"/>
    <w:rsid w:val="00994163"/>
    <w:rsid w:val="00997185"/>
    <w:rsid w:val="009C1993"/>
    <w:rsid w:val="009C3B28"/>
    <w:rsid w:val="009C435B"/>
    <w:rsid w:val="009D14B5"/>
    <w:rsid w:val="009D77A1"/>
    <w:rsid w:val="009E6015"/>
    <w:rsid w:val="009F03BA"/>
    <w:rsid w:val="009F31F9"/>
    <w:rsid w:val="009F523B"/>
    <w:rsid w:val="009F6ACB"/>
    <w:rsid w:val="00A032AC"/>
    <w:rsid w:val="00A04A37"/>
    <w:rsid w:val="00A062BC"/>
    <w:rsid w:val="00A21F71"/>
    <w:rsid w:val="00A23473"/>
    <w:rsid w:val="00A2723A"/>
    <w:rsid w:val="00A3177E"/>
    <w:rsid w:val="00A33306"/>
    <w:rsid w:val="00A36CDE"/>
    <w:rsid w:val="00A52799"/>
    <w:rsid w:val="00A571D1"/>
    <w:rsid w:val="00A6050C"/>
    <w:rsid w:val="00A658E4"/>
    <w:rsid w:val="00A80BB3"/>
    <w:rsid w:val="00A95B08"/>
    <w:rsid w:val="00AA37C2"/>
    <w:rsid w:val="00AC076B"/>
    <w:rsid w:val="00AC5D7C"/>
    <w:rsid w:val="00AC6D9F"/>
    <w:rsid w:val="00AC6F78"/>
    <w:rsid w:val="00AD3197"/>
    <w:rsid w:val="00AD34EF"/>
    <w:rsid w:val="00AD5EEF"/>
    <w:rsid w:val="00AF2E81"/>
    <w:rsid w:val="00B005DF"/>
    <w:rsid w:val="00B0512B"/>
    <w:rsid w:val="00B076E9"/>
    <w:rsid w:val="00B12A26"/>
    <w:rsid w:val="00B241D4"/>
    <w:rsid w:val="00B33175"/>
    <w:rsid w:val="00B37C82"/>
    <w:rsid w:val="00B42FF2"/>
    <w:rsid w:val="00B5434E"/>
    <w:rsid w:val="00B631F6"/>
    <w:rsid w:val="00B67272"/>
    <w:rsid w:val="00B71FE9"/>
    <w:rsid w:val="00B724B4"/>
    <w:rsid w:val="00B80751"/>
    <w:rsid w:val="00B82D30"/>
    <w:rsid w:val="00B86CAB"/>
    <w:rsid w:val="00B90798"/>
    <w:rsid w:val="00B96A87"/>
    <w:rsid w:val="00BB05AA"/>
    <w:rsid w:val="00BB0F81"/>
    <w:rsid w:val="00BB31B0"/>
    <w:rsid w:val="00BC6812"/>
    <w:rsid w:val="00BC6A91"/>
    <w:rsid w:val="00BF2155"/>
    <w:rsid w:val="00BF7AB5"/>
    <w:rsid w:val="00C00EA3"/>
    <w:rsid w:val="00C06ED6"/>
    <w:rsid w:val="00C12DD7"/>
    <w:rsid w:val="00C12ED7"/>
    <w:rsid w:val="00C14248"/>
    <w:rsid w:val="00C1538A"/>
    <w:rsid w:val="00C22175"/>
    <w:rsid w:val="00C3035E"/>
    <w:rsid w:val="00C3183F"/>
    <w:rsid w:val="00C43AC5"/>
    <w:rsid w:val="00C44B0C"/>
    <w:rsid w:val="00C51A11"/>
    <w:rsid w:val="00C61422"/>
    <w:rsid w:val="00C726BB"/>
    <w:rsid w:val="00C808A6"/>
    <w:rsid w:val="00C83AD4"/>
    <w:rsid w:val="00C87F9D"/>
    <w:rsid w:val="00C91146"/>
    <w:rsid w:val="00C97CF7"/>
    <w:rsid w:val="00CA0EFD"/>
    <w:rsid w:val="00CB44ED"/>
    <w:rsid w:val="00CB7484"/>
    <w:rsid w:val="00D01AEF"/>
    <w:rsid w:val="00D030BB"/>
    <w:rsid w:val="00D04E51"/>
    <w:rsid w:val="00D0737A"/>
    <w:rsid w:val="00D078FE"/>
    <w:rsid w:val="00D11326"/>
    <w:rsid w:val="00D162B6"/>
    <w:rsid w:val="00D20826"/>
    <w:rsid w:val="00D20AC6"/>
    <w:rsid w:val="00D21866"/>
    <w:rsid w:val="00D22A83"/>
    <w:rsid w:val="00D237BF"/>
    <w:rsid w:val="00D40614"/>
    <w:rsid w:val="00D433CC"/>
    <w:rsid w:val="00D43BDD"/>
    <w:rsid w:val="00D54513"/>
    <w:rsid w:val="00D579C7"/>
    <w:rsid w:val="00D657BB"/>
    <w:rsid w:val="00D723D1"/>
    <w:rsid w:val="00D75DC8"/>
    <w:rsid w:val="00DA3AE4"/>
    <w:rsid w:val="00DB06AE"/>
    <w:rsid w:val="00DB15A8"/>
    <w:rsid w:val="00DB2F2A"/>
    <w:rsid w:val="00DC04DC"/>
    <w:rsid w:val="00DC0B03"/>
    <w:rsid w:val="00DE294C"/>
    <w:rsid w:val="00DE423A"/>
    <w:rsid w:val="00DF4589"/>
    <w:rsid w:val="00DF4886"/>
    <w:rsid w:val="00DF5B83"/>
    <w:rsid w:val="00DF5C6D"/>
    <w:rsid w:val="00E03E6C"/>
    <w:rsid w:val="00E067A5"/>
    <w:rsid w:val="00E07E1D"/>
    <w:rsid w:val="00E1093F"/>
    <w:rsid w:val="00E1435B"/>
    <w:rsid w:val="00E14D08"/>
    <w:rsid w:val="00E321A4"/>
    <w:rsid w:val="00E32556"/>
    <w:rsid w:val="00E4408F"/>
    <w:rsid w:val="00E4433C"/>
    <w:rsid w:val="00E4592A"/>
    <w:rsid w:val="00E4638A"/>
    <w:rsid w:val="00E53C31"/>
    <w:rsid w:val="00E5510D"/>
    <w:rsid w:val="00E603C8"/>
    <w:rsid w:val="00E646B1"/>
    <w:rsid w:val="00E64C80"/>
    <w:rsid w:val="00E66129"/>
    <w:rsid w:val="00E6677F"/>
    <w:rsid w:val="00E66D93"/>
    <w:rsid w:val="00E8025E"/>
    <w:rsid w:val="00E818C3"/>
    <w:rsid w:val="00E8435F"/>
    <w:rsid w:val="00E873D1"/>
    <w:rsid w:val="00E9050F"/>
    <w:rsid w:val="00E91880"/>
    <w:rsid w:val="00E95AEE"/>
    <w:rsid w:val="00E97084"/>
    <w:rsid w:val="00EA005C"/>
    <w:rsid w:val="00EA0BAC"/>
    <w:rsid w:val="00EB16C7"/>
    <w:rsid w:val="00EB5AF9"/>
    <w:rsid w:val="00EC09DA"/>
    <w:rsid w:val="00EC2019"/>
    <w:rsid w:val="00ED363D"/>
    <w:rsid w:val="00ED44C7"/>
    <w:rsid w:val="00ED72D8"/>
    <w:rsid w:val="00EE4F42"/>
    <w:rsid w:val="00EE6D4E"/>
    <w:rsid w:val="00EF7177"/>
    <w:rsid w:val="00F00BCA"/>
    <w:rsid w:val="00F01C8B"/>
    <w:rsid w:val="00F10100"/>
    <w:rsid w:val="00F14034"/>
    <w:rsid w:val="00F20AAF"/>
    <w:rsid w:val="00F24942"/>
    <w:rsid w:val="00F2625E"/>
    <w:rsid w:val="00F274E3"/>
    <w:rsid w:val="00F43FD5"/>
    <w:rsid w:val="00F52A60"/>
    <w:rsid w:val="00F56F1E"/>
    <w:rsid w:val="00F57F21"/>
    <w:rsid w:val="00F613F1"/>
    <w:rsid w:val="00F64ADB"/>
    <w:rsid w:val="00F71FB2"/>
    <w:rsid w:val="00F722C7"/>
    <w:rsid w:val="00F738F4"/>
    <w:rsid w:val="00F75633"/>
    <w:rsid w:val="00F77CF5"/>
    <w:rsid w:val="00F81AF7"/>
    <w:rsid w:val="00F964C2"/>
    <w:rsid w:val="00FA14ED"/>
    <w:rsid w:val="00FB3B4D"/>
    <w:rsid w:val="00FB4F3C"/>
    <w:rsid w:val="00FC23D8"/>
    <w:rsid w:val="00FC5053"/>
    <w:rsid w:val="00FE3BBD"/>
    <w:rsid w:val="00FE6074"/>
    <w:rsid w:val="00FE65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658E"/>
  <w15:docId w15:val="{96DF505B-8AE8-419E-90A1-EAABC57E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05C"/>
    <w:pPr>
      <w:widowControl w:val="0"/>
      <w:suppressAutoHyphens/>
    </w:pPr>
    <w:rPr>
      <w:rFonts w:ascii="Verdana" w:hAnsi="Verdana" w:cs="Mangal"/>
      <w:kern w:val="1"/>
      <w:szCs w:val="24"/>
      <w:lang w:eastAsia="hi-IN" w:bidi="hi-IN"/>
    </w:rPr>
  </w:style>
  <w:style w:type="paragraph" w:styleId="Ttulo1">
    <w:name w:val="heading 1"/>
    <w:basedOn w:val="Encabezado2"/>
    <w:next w:val="Textoindependiente"/>
    <w:link w:val="Ttulo1Car"/>
    <w:uiPriority w:val="99"/>
    <w:qFormat/>
    <w:rsid w:val="00272568"/>
    <w:pPr>
      <w:numPr>
        <w:numId w:val="1"/>
      </w:numPr>
      <w:spacing w:before="0" w:after="0"/>
      <w:outlineLvl w:val="0"/>
    </w:pPr>
    <w:rPr>
      <w:rFonts w:ascii="Verdana" w:hAnsi="Verdana"/>
      <w:b/>
      <w:bCs/>
      <w:sz w:val="21"/>
      <w:szCs w:val="32"/>
    </w:rPr>
  </w:style>
  <w:style w:type="paragraph" w:styleId="Ttulo2">
    <w:name w:val="heading 2"/>
    <w:basedOn w:val="Normal"/>
    <w:next w:val="Normal"/>
    <w:link w:val="Ttulo2Car"/>
    <w:uiPriority w:val="99"/>
    <w:qFormat/>
    <w:rsid w:val="00EC2019"/>
    <w:pPr>
      <w:keepNext/>
      <w:keepLines/>
      <w:spacing w:before="200"/>
      <w:outlineLvl w:val="1"/>
    </w:pPr>
    <w:rPr>
      <w:rFonts w:ascii="Cambria" w:hAnsi="Cambria"/>
      <w:b/>
      <w:bCs/>
      <w:color w:val="4F81BD"/>
      <w:sz w:val="26"/>
      <w:szCs w:val="23"/>
    </w:rPr>
  </w:style>
  <w:style w:type="paragraph" w:styleId="Ttulo3">
    <w:name w:val="heading 3"/>
    <w:basedOn w:val="Normal"/>
    <w:next w:val="Normal"/>
    <w:link w:val="Ttulo3Car"/>
    <w:uiPriority w:val="99"/>
    <w:qFormat/>
    <w:rsid w:val="001B673C"/>
    <w:pPr>
      <w:keepNext/>
      <w:keepLines/>
      <w:spacing w:before="200"/>
      <w:outlineLvl w:val="2"/>
    </w:pPr>
    <w:rPr>
      <w:rFonts w:ascii="Cambria" w:hAnsi="Cambria"/>
      <w:b/>
      <w:bCs/>
      <w:color w:val="4F81BD"/>
    </w:rPr>
  </w:style>
  <w:style w:type="paragraph" w:styleId="Ttulo5">
    <w:name w:val="heading 5"/>
    <w:basedOn w:val="Encabezado6"/>
    <w:next w:val="Textoindependiente"/>
    <w:link w:val="Ttulo5Car"/>
    <w:uiPriority w:val="99"/>
    <w:qFormat/>
    <w:rsid w:val="00272568"/>
    <w:pPr>
      <w:numPr>
        <w:ilvl w:val="4"/>
        <w:numId w:val="1"/>
      </w:numPr>
      <w:outlineLvl w:val="4"/>
    </w:pPr>
    <w:rPr>
      <w:rFonts w:ascii="Times New Roman" w:eastAsia="Arial Unicode MS" w:hAnsi="Times New Roman"/>
      <w:b/>
      <w:bCs/>
      <w:sz w:val="20"/>
      <w:szCs w:val="20"/>
    </w:rPr>
  </w:style>
  <w:style w:type="paragraph" w:styleId="Ttulo6">
    <w:name w:val="heading 6"/>
    <w:basedOn w:val="Encabezado6"/>
    <w:next w:val="Textoindependiente"/>
    <w:link w:val="Ttulo6Car"/>
    <w:uiPriority w:val="99"/>
    <w:qFormat/>
    <w:rsid w:val="00272568"/>
    <w:pPr>
      <w:numPr>
        <w:ilvl w:val="5"/>
        <w:numId w:val="1"/>
      </w:numPr>
      <w:outlineLvl w:val="5"/>
    </w:pPr>
    <w:rPr>
      <w:rFonts w:ascii="Times New Roman" w:eastAsia="Arial Unicode MS" w:hAnsi="Times New Roman"/>
      <w:b/>
      <w:bCs/>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cs="Mangal"/>
      <w:b/>
      <w:bCs/>
      <w:kern w:val="32"/>
      <w:sz w:val="29"/>
      <w:szCs w:val="29"/>
      <w:lang w:eastAsia="hi-IN" w:bidi="hi-IN"/>
    </w:rPr>
  </w:style>
  <w:style w:type="character" w:customStyle="1" w:styleId="Ttulo2Car">
    <w:name w:val="Título 2 Car"/>
    <w:link w:val="Ttulo2"/>
    <w:uiPriority w:val="99"/>
    <w:semiHidden/>
    <w:locked/>
    <w:rsid w:val="00EC2019"/>
    <w:rPr>
      <w:rFonts w:ascii="Cambria" w:hAnsi="Cambria" w:cs="Mangal"/>
      <w:b/>
      <w:bCs/>
      <w:color w:val="4F81BD"/>
      <w:kern w:val="1"/>
      <w:sz w:val="23"/>
      <w:szCs w:val="23"/>
      <w:lang w:val="es-ES" w:eastAsia="hi-IN" w:bidi="hi-IN"/>
    </w:rPr>
  </w:style>
  <w:style w:type="character" w:customStyle="1" w:styleId="Ttulo3Car">
    <w:name w:val="Título 3 Car"/>
    <w:link w:val="Ttulo3"/>
    <w:uiPriority w:val="99"/>
    <w:locked/>
    <w:rsid w:val="001B673C"/>
    <w:rPr>
      <w:rFonts w:ascii="Cambria" w:hAnsi="Cambria" w:cs="Mangal"/>
      <w:b/>
      <w:bCs/>
      <w:color w:val="4F81BD"/>
      <w:kern w:val="1"/>
      <w:sz w:val="24"/>
      <w:szCs w:val="24"/>
      <w:lang w:val="es-ES" w:eastAsia="hi-IN" w:bidi="hi-IN"/>
    </w:rPr>
  </w:style>
  <w:style w:type="character" w:customStyle="1" w:styleId="Ttulo5Car">
    <w:name w:val="Título 5 Car"/>
    <w:link w:val="Ttulo5"/>
    <w:uiPriority w:val="99"/>
    <w:semiHidden/>
    <w:locked/>
    <w:rPr>
      <w:rFonts w:ascii="Calibri" w:hAnsi="Calibri" w:cs="Mangal"/>
      <w:b/>
      <w:bCs/>
      <w:i/>
      <w:iCs/>
      <w:kern w:val="1"/>
      <w:sz w:val="23"/>
      <w:szCs w:val="23"/>
      <w:lang w:eastAsia="hi-IN" w:bidi="hi-IN"/>
    </w:rPr>
  </w:style>
  <w:style w:type="character" w:customStyle="1" w:styleId="Ttulo6Car">
    <w:name w:val="Título 6 Car"/>
    <w:link w:val="Ttulo6"/>
    <w:uiPriority w:val="99"/>
    <w:semiHidden/>
    <w:locked/>
    <w:rPr>
      <w:rFonts w:ascii="Calibri" w:hAnsi="Calibri" w:cs="Mangal"/>
      <w:b/>
      <w:bCs/>
      <w:kern w:val="1"/>
      <w:sz w:val="20"/>
      <w:szCs w:val="20"/>
      <w:lang w:eastAsia="hi-IN" w:bidi="hi-IN"/>
    </w:rPr>
  </w:style>
  <w:style w:type="character" w:customStyle="1" w:styleId="WW8Num2z0">
    <w:name w:val="WW8Num2z0"/>
    <w:uiPriority w:val="99"/>
    <w:rsid w:val="00272568"/>
    <w:rPr>
      <w:rFonts w:ascii="Symbol" w:hAnsi="Symbol"/>
    </w:rPr>
  </w:style>
  <w:style w:type="character" w:customStyle="1" w:styleId="WW8Num2z1">
    <w:name w:val="WW8Num2z1"/>
    <w:uiPriority w:val="99"/>
    <w:rsid w:val="00272568"/>
    <w:rPr>
      <w:rFonts w:ascii="Symbol" w:hAnsi="Symbol"/>
    </w:rPr>
  </w:style>
  <w:style w:type="character" w:customStyle="1" w:styleId="WW8Num2z3">
    <w:name w:val="WW8Num2z3"/>
    <w:uiPriority w:val="99"/>
    <w:rsid w:val="00272568"/>
    <w:rPr>
      <w:rFonts w:ascii="Symbol" w:hAnsi="Symbol"/>
    </w:rPr>
  </w:style>
  <w:style w:type="character" w:customStyle="1" w:styleId="WW8Num3z0">
    <w:name w:val="WW8Num3z0"/>
    <w:uiPriority w:val="99"/>
    <w:rsid w:val="00272568"/>
    <w:rPr>
      <w:rFonts w:ascii="Wingdings" w:hAnsi="Wingdings"/>
    </w:rPr>
  </w:style>
  <w:style w:type="character" w:customStyle="1" w:styleId="WW8Num3z1">
    <w:name w:val="WW8Num3z1"/>
    <w:uiPriority w:val="99"/>
    <w:rsid w:val="00272568"/>
    <w:rPr>
      <w:rFonts w:ascii="Symbol" w:hAnsi="Symbol"/>
    </w:rPr>
  </w:style>
  <w:style w:type="character" w:customStyle="1" w:styleId="WW8Num4z0">
    <w:name w:val="WW8Num4z0"/>
    <w:uiPriority w:val="99"/>
    <w:rsid w:val="00272568"/>
    <w:rPr>
      <w:rFonts w:ascii="Symbol" w:hAnsi="Symbol"/>
    </w:rPr>
  </w:style>
  <w:style w:type="character" w:customStyle="1" w:styleId="WW8Num4z1">
    <w:name w:val="WW8Num4z1"/>
    <w:uiPriority w:val="99"/>
    <w:rsid w:val="00272568"/>
    <w:rPr>
      <w:rFonts w:ascii="Symbol" w:hAnsi="Symbol"/>
    </w:rPr>
  </w:style>
  <w:style w:type="character" w:customStyle="1" w:styleId="WW8Num5z0">
    <w:name w:val="WW8Num5z0"/>
    <w:uiPriority w:val="99"/>
    <w:rsid w:val="00272568"/>
    <w:rPr>
      <w:rFonts w:ascii="Symbol" w:hAnsi="Symbol"/>
    </w:rPr>
  </w:style>
  <w:style w:type="character" w:customStyle="1" w:styleId="WW8Num5z1">
    <w:name w:val="WW8Num5z1"/>
    <w:uiPriority w:val="99"/>
    <w:rsid w:val="00272568"/>
    <w:rPr>
      <w:rFonts w:ascii="OpenSymbol" w:hAnsi="OpenSymbol"/>
    </w:rPr>
  </w:style>
  <w:style w:type="character" w:customStyle="1" w:styleId="WW8Num6z0">
    <w:name w:val="WW8Num6z0"/>
    <w:uiPriority w:val="99"/>
    <w:rsid w:val="00272568"/>
    <w:rPr>
      <w:rFonts w:ascii="Symbol" w:hAnsi="Symbol"/>
    </w:rPr>
  </w:style>
  <w:style w:type="character" w:customStyle="1" w:styleId="WW8Num6z1">
    <w:name w:val="WW8Num6z1"/>
    <w:uiPriority w:val="99"/>
    <w:rsid w:val="00272568"/>
    <w:rPr>
      <w:rFonts w:ascii="OpenSymbol" w:hAnsi="OpenSymbol"/>
    </w:rPr>
  </w:style>
  <w:style w:type="character" w:customStyle="1" w:styleId="WW8Num7z0">
    <w:name w:val="WW8Num7z0"/>
    <w:uiPriority w:val="99"/>
    <w:rsid w:val="00272568"/>
    <w:rPr>
      <w:rFonts w:ascii="Symbol" w:hAnsi="Symbol"/>
    </w:rPr>
  </w:style>
  <w:style w:type="character" w:customStyle="1" w:styleId="WW8Num7z1">
    <w:name w:val="WW8Num7z1"/>
    <w:uiPriority w:val="99"/>
    <w:rsid w:val="00272568"/>
    <w:rPr>
      <w:rFonts w:ascii="OpenSymbol" w:hAnsi="OpenSymbol"/>
    </w:rPr>
  </w:style>
  <w:style w:type="character" w:customStyle="1" w:styleId="WW8Num8z0">
    <w:name w:val="WW8Num8z0"/>
    <w:uiPriority w:val="99"/>
    <w:rsid w:val="00272568"/>
    <w:rPr>
      <w:rFonts w:ascii="Symbol" w:hAnsi="Symbol"/>
    </w:rPr>
  </w:style>
  <w:style w:type="character" w:customStyle="1" w:styleId="WW8Num8z1">
    <w:name w:val="WW8Num8z1"/>
    <w:uiPriority w:val="99"/>
    <w:rsid w:val="00272568"/>
    <w:rPr>
      <w:rFonts w:ascii="OpenSymbol" w:hAnsi="OpenSymbol"/>
    </w:rPr>
  </w:style>
  <w:style w:type="character" w:customStyle="1" w:styleId="WW8Num9z0">
    <w:name w:val="WW8Num9z0"/>
    <w:uiPriority w:val="99"/>
    <w:rsid w:val="00272568"/>
    <w:rPr>
      <w:rFonts w:ascii="Symbol" w:hAnsi="Symbol"/>
    </w:rPr>
  </w:style>
  <w:style w:type="character" w:customStyle="1" w:styleId="Absatz-Standardschriftart">
    <w:name w:val="Absatz-Standardschriftart"/>
    <w:uiPriority w:val="99"/>
    <w:rsid w:val="00272568"/>
  </w:style>
  <w:style w:type="character" w:customStyle="1" w:styleId="WW-Absatz-Standardschriftart">
    <w:name w:val="WW-Absatz-Standardschriftart"/>
    <w:uiPriority w:val="99"/>
    <w:rsid w:val="00272568"/>
  </w:style>
  <w:style w:type="character" w:customStyle="1" w:styleId="WW-Absatz-Standardschriftart1">
    <w:name w:val="WW-Absatz-Standardschriftart1"/>
    <w:uiPriority w:val="99"/>
    <w:rsid w:val="00272568"/>
  </w:style>
  <w:style w:type="character" w:customStyle="1" w:styleId="WW-Absatz-Standardschriftart11">
    <w:name w:val="WW-Absatz-Standardschriftart11"/>
    <w:uiPriority w:val="99"/>
    <w:rsid w:val="00272568"/>
  </w:style>
  <w:style w:type="character" w:customStyle="1" w:styleId="WW-Absatz-Standardschriftart111">
    <w:name w:val="WW-Absatz-Standardschriftart111"/>
    <w:uiPriority w:val="99"/>
    <w:rsid w:val="00272568"/>
  </w:style>
  <w:style w:type="character" w:customStyle="1" w:styleId="WW-Absatz-Standardschriftart1111">
    <w:name w:val="WW-Absatz-Standardschriftart1111"/>
    <w:uiPriority w:val="99"/>
    <w:rsid w:val="00272568"/>
  </w:style>
  <w:style w:type="character" w:customStyle="1" w:styleId="Fuentedeprrafopredeter8">
    <w:name w:val="Fuente de párrafo predeter.8"/>
    <w:uiPriority w:val="99"/>
    <w:rsid w:val="00272568"/>
  </w:style>
  <w:style w:type="character" w:customStyle="1" w:styleId="WW-Absatz-Standardschriftart11111">
    <w:name w:val="WW-Absatz-Standardschriftart11111"/>
    <w:uiPriority w:val="99"/>
    <w:rsid w:val="00272568"/>
  </w:style>
  <w:style w:type="character" w:customStyle="1" w:styleId="Fuentedeprrafopredeter7">
    <w:name w:val="Fuente de párrafo predeter.7"/>
    <w:uiPriority w:val="99"/>
    <w:rsid w:val="00272568"/>
  </w:style>
  <w:style w:type="character" w:customStyle="1" w:styleId="Fuentedeprrafopredeter6">
    <w:name w:val="Fuente de párrafo predeter.6"/>
    <w:uiPriority w:val="99"/>
    <w:rsid w:val="00272568"/>
  </w:style>
  <w:style w:type="character" w:customStyle="1" w:styleId="WW8Num10z0">
    <w:name w:val="WW8Num10z0"/>
    <w:uiPriority w:val="99"/>
    <w:rsid w:val="00272568"/>
    <w:rPr>
      <w:rFonts w:ascii="Symbol" w:hAnsi="Symbol"/>
    </w:rPr>
  </w:style>
  <w:style w:type="character" w:customStyle="1" w:styleId="WW-Absatz-Standardschriftart111111">
    <w:name w:val="WW-Absatz-Standardschriftart111111"/>
    <w:uiPriority w:val="99"/>
    <w:rsid w:val="00272568"/>
  </w:style>
  <w:style w:type="character" w:customStyle="1" w:styleId="WW8Num3z3">
    <w:name w:val="WW8Num3z3"/>
    <w:uiPriority w:val="99"/>
    <w:rsid w:val="00272568"/>
    <w:rPr>
      <w:rFonts w:ascii="Symbol" w:hAnsi="Symbol"/>
    </w:rPr>
  </w:style>
  <w:style w:type="character" w:customStyle="1" w:styleId="WW8Num9z1">
    <w:name w:val="WW8Num9z1"/>
    <w:uiPriority w:val="99"/>
    <w:rsid w:val="00272568"/>
    <w:rPr>
      <w:rFonts w:ascii="OpenSymbol" w:hAnsi="OpenSymbol"/>
    </w:rPr>
  </w:style>
  <w:style w:type="character" w:customStyle="1" w:styleId="WW-Absatz-Standardschriftart1111111">
    <w:name w:val="WW-Absatz-Standardschriftart1111111"/>
    <w:uiPriority w:val="99"/>
    <w:rsid w:val="00272568"/>
  </w:style>
  <w:style w:type="character" w:customStyle="1" w:styleId="WW-Absatz-Standardschriftart11111111">
    <w:name w:val="WW-Absatz-Standardschriftart11111111"/>
    <w:uiPriority w:val="99"/>
    <w:rsid w:val="00272568"/>
  </w:style>
  <w:style w:type="character" w:customStyle="1" w:styleId="WW-Absatz-Standardschriftart111111111">
    <w:name w:val="WW-Absatz-Standardschriftart111111111"/>
    <w:uiPriority w:val="99"/>
    <w:rsid w:val="00272568"/>
  </w:style>
  <w:style w:type="character" w:customStyle="1" w:styleId="WW8Num10z1">
    <w:name w:val="WW8Num10z1"/>
    <w:uiPriority w:val="99"/>
    <w:rsid w:val="00272568"/>
    <w:rPr>
      <w:rFonts w:ascii="OpenSymbol" w:hAnsi="OpenSymbol"/>
    </w:rPr>
  </w:style>
  <w:style w:type="character" w:customStyle="1" w:styleId="Fuentedeprrafopredeter5">
    <w:name w:val="Fuente de párrafo predeter.5"/>
    <w:uiPriority w:val="99"/>
    <w:rsid w:val="00272568"/>
  </w:style>
  <w:style w:type="character" w:customStyle="1" w:styleId="WW-Absatz-Standardschriftart1111111111">
    <w:name w:val="WW-Absatz-Standardschriftart1111111111"/>
    <w:uiPriority w:val="99"/>
    <w:rsid w:val="00272568"/>
  </w:style>
  <w:style w:type="character" w:customStyle="1" w:styleId="Fuentedeprrafopredeter4">
    <w:name w:val="Fuente de párrafo predeter.4"/>
    <w:uiPriority w:val="99"/>
    <w:rsid w:val="00272568"/>
  </w:style>
  <w:style w:type="character" w:customStyle="1" w:styleId="WW-Absatz-Standardschriftart11111111111">
    <w:name w:val="WW-Absatz-Standardschriftart11111111111"/>
    <w:uiPriority w:val="99"/>
    <w:rsid w:val="00272568"/>
  </w:style>
  <w:style w:type="character" w:customStyle="1" w:styleId="WW-Absatz-Standardschriftart111111111111">
    <w:name w:val="WW-Absatz-Standardschriftart111111111111"/>
    <w:uiPriority w:val="99"/>
    <w:rsid w:val="00272568"/>
  </w:style>
  <w:style w:type="character" w:customStyle="1" w:styleId="Fuentedeprrafopredeter3">
    <w:name w:val="Fuente de párrafo predeter.3"/>
    <w:uiPriority w:val="99"/>
    <w:rsid w:val="00272568"/>
  </w:style>
  <w:style w:type="character" w:customStyle="1" w:styleId="WW-Absatz-Standardschriftart1111111111111">
    <w:name w:val="WW-Absatz-Standardschriftart1111111111111"/>
    <w:uiPriority w:val="99"/>
    <w:rsid w:val="00272568"/>
  </w:style>
  <w:style w:type="character" w:customStyle="1" w:styleId="WW-Absatz-Standardschriftart11111111111111">
    <w:name w:val="WW-Absatz-Standardschriftart11111111111111"/>
    <w:uiPriority w:val="99"/>
    <w:rsid w:val="00272568"/>
  </w:style>
  <w:style w:type="character" w:customStyle="1" w:styleId="WW8Num11z0">
    <w:name w:val="WW8Num11z0"/>
    <w:uiPriority w:val="99"/>
    <w:rsid w:val="00272568"/>
    <w:rPr>
      <w:rFonts w:ascii="Symbol" w:hAnsi="Symbol"/>
    </w:rPr>
  </w:style>
  <w:style w:type="character" w:customStyle="1" w:styleId="WW8Num11z1">
    <w:name w:val="WW8Num11z1"/>
    <w:uiPriority w:val="99"/>
    <w:rsid w:val="00272568"/>
    <w:rPr>
      <w:rFonts w:ascii="OpenSymbol" w:hAnsi="OpenSymbol"/>
    </w:rPr>
  </w:style>
  <w:style w:type="character" w:customStyle="1" w:styleId="WW8Num12z0">
    <w:name w:val="WW8Num12z0"/>
    <w:uiPriority w:val="99"/>
    <w:rsid w:val="00272568"/>
    <w:rPr>
      <w:rFonts w:ascii="Symbol" w:hAnsi="Symbol"/>
    </w:rPr>
  </w:style>
  <w:style w:type="character" w:customStyle="1" w:styleId="WW8Num12z1">
    <w:name w:val="WW8Num12z1"/>
    <w:uiPriority w:val="99"/>
    <w:rsid w:val="00272568"/>
    <w:rPr>
      <w:rFonts w:ascii="OpenSymbol" w:hAnsi="OpenSymbol"/>
    </w:rPr>
  </w:style>
  <w:style w:type="character" w:customStyle="1" w:styleId="WW8Num13z0">
    <w:name w:val="WW8Num13z0"/>
    <w:uiPriority w:val="99"/>
    <w:rsid w:val="00272568"/>
    <w:rPr>
      <w:rFonts w:ascii="Symbol" w:hAnsi="Symbol"/>
    </w:rPr>
  </w:style>
  <w:style w:type="character" w:customStyle="1" w:styleId="WW8Num13z1">
    <w:name w:val="WW8Num13z1"/>
    <w:uiPriority w:val="99"/>
    <w:rsid w:val="00272568"/>
    <w:rPr>
      <w:rFonts w:ascii="OpenSymbol" w:hAnsi="OpenSymbol"/>
    </w:rPr>
  </w:style>
  <w:style w:type="character" w:customStyle="1" w:styleId="WW8Num14z0">
    <w:name w:val="WW8Num14z0"/>
    <w:uiPriority w:val="99"/>
    <w:rsid w:val="00272568"/>
    <w:rPr>
      <w:rFonts w:ascii="Symbol" w:hAnsi="Symbol"/>
      <w:sz w:val="20"/>
    </w:rPr>
  </w:style>
  <w:style w:type="character" w:customStyle="1" w:styleId="WW8Num14z1">
    <w:name w:val="WW8Num14z1"/>
    <w:uiPriority w:val="99"/>
    <w:rsid w:val="00272568"/>
    <w:rPr>
      <w:rFonts w:ascii="OpenSymbol" w:hAnsi="OpenSymbol"/>
      <w:sz w:val="20"/>
    </w:rPr>
  </w:style>
  <w:style w:type="character" w:customStyle="1" w:styleId="WW8Num15z0">
    <w:name w:val="WW8Num15z0"/>
    <w:uiPriority w:val="99"/>
    <w:rsid w:val="00272568"/>
    <w:rPr>
      <w:rFonts w:ascii="Symbol" w:hAnsi="Symbol"/>
      <w:sz w:val="20"/>
    </w:rPr>
  </w:style>
  <w:style w:type="character" w:customStyle="1" w:styleId="WW8Num15z1">
    <w:name w:val="WW8Num15z1"/>
    <w:uiPriority w:val="99"/>
    <w:rsid w:val="00272568"/>
    <w:rPr>
      <w:rFonts w:ascii="OpenSymbol" w:hAnsi="OpenSymbol"/>
      <w:sz w:val="20"/>
    </w:rPr>
  </w:style>
  <w:style w:type="character" w:customStyle="1" w:styleId="WW-Absatz-Standardschriftart111111111111111">
    <w:name w:val="WW-Absatz-Standardschriftart111111111111111"/>
    <w:uiPriority w:val="99"/>
    <w:rsid w:val="00272568"/>
  </w:style>
  <w:style w:type="character" w:customStyle="1" w:styleId="WW-Absatz-Standardschriftart1111111111111111">
    <w:name w:val="WW-Absatz-Standardschriftart1111111111111111"/>
    <w:uiPriority w:val="99"/>
    <w:rsid w:val="00272568"/>
  </w:style>
  <w:style w:type="character" w:customStyle="1" w:styleId="WW-Absatz-Standardschriftart11111111111111111">
    <w:name w:val="WW-Absatz-Standardschriftart11111111111111111"/>
    <w:uiPriority w:val="99"/>
    <w:rsid w:val="00272568"/>
  </w:style>
  <w:style w:type="character" w:customStyle="1" w:styleId="WW-Absatz-Standardschriftart111111111111111111">
    <w:name w:val="WW-Absatz-Standardschriftart111111111111111111"/>
    <w:uiPriority w:val="99"/>
    <w:rsid w:val="00272568"/>
  </w:style>
  <w:style w:type="character" w:customStyle="1" w:styleId="WW-Absatz-Standardschriftart1111111111111111111">
    <w:name w:val="WW-Absatz-Standardschriftart1111111111111111111"/>
    <w:uiPriority w:val="99"/>
    <w:rsid w:val="00272568"/>
  </w:style>
  <w:style w:type="character" w:customStyle="1" w:styleId="WW8Num16z0">
    <w:name w:val="WW8Num16z0"/>
    <w:uiPriority w:val="99"/>
    <w:rsid w:val="00272568"/>
    <w:rPr>
      <w:rFonts w:ascii="Symbol" w:hAnsi="Symbol"/>
      <w:sz w:val="20"/>
    </w:rPr>
  </w:style>
  <w:style w:type="character" w:customStyle="1" w:styleId="WW8Num16z1">
    <w:name w:val="WW8Num16z1"/>
    <w:uiPriority w:val="99"/>
    <w:rsid w:val="00272568"/>
    <w:rPr>
      <w:rFonts w:ascii="OpenSymbol" w:hAnsi="OpenSymbol"/>
      <w:sz w:val="20"/>
    </w:rPr>
  </w:style>
  <w:style w:type="character" w:customStyle="1" w:styleId="Fuentedeprrafopredeter2">
    <w:name w:val="Fuente de párrafo predeter.2"/>
    <w:uiPriority w:val="99"/>
    <w:rsid w:val="00272568"/>
  </w:style>
  <w:style w:type="character" w:customStyle="1" w:styleId="WW-Absatz-Standardschriftart11111111111111111111">
    <w:name w:val="WW-Absatz-Standardschriftart11111111111111111111"/>
    <w:uiPriority w:val="99"/>
    <w:rsid w:val="00272568"/>
  </w:style>
  <w:style w:type="character" w:customStyle="1" w:styleId="WW-Absatz-Standardschriftart111111111111111111111">
    <w:name w:val="WW-Absatz-Standardschriftart111111111111111111111"/>
    <w:uiPriority w:val="99"/>
    <w:rsid w:val="00272568"/>
  </w:style>
  <w:style w:type="character" w:customStyle="1" w:styleId="WW-Absatz-Standardschriftart1111111111111111111111">
    <w:name w:val="WW-Absatz-Standardschriftart1111111111111111111111"/>
    <w:uiPriority w:val="99"/>
    <w:rsid w:val="00272568"/>
  </w:style>
  <w:style w:type="character" w:customStyle="1" w:styleId="WW-Absatz-Standardschriftart11111111111111111111111">
    <w:name w:val="WW-Absatz-Standardschriftart11111111111111111111111"/>
    <w:uiPriority w:val="99"/>
    <w:rsid w:val="00272568"/>
  </w:style>
  <w:style w:type="character" w:customStyle="1" w:styleId="WW-Absatz-Standardschriftart111111111111111111111111">
    <w:name w:val="WW-Absatz-Standardschriftart111111111111111111111111"/>
    <w:uiPriority w:val="99"/>
    <w:rsid w:val="00272568"/>
  </w:style>
  <w:style w:type="character" w:customStyle="1" w:styleId="WW-Absatz-Standardschriftart1111111111111111111111111">
    <w:name w:val="WW-Absatz-Standardschriftart1111111111111111111111111"/>
    <w:uiPriority w:val="99"/>
    <w:rsid w:val="00272568"/>
  </w:style>
  <w:style w:type="character" w:customStyle="1" w:styleId="WW-Absatz-Standardschriftart11111111111111111111111111">
    <w:name w:val="WW-Absatz-Standardschriftart11111111111111111111111111"/>
    <w:uiPriority w:val="99"/>
    <w:rsid w:val="00272568"/>
  </w:style>
  <w:style w:type="character" w:customStyle="1" w:styleId="WW8Num5z3">
    <w:name w:val="WW8Num5z3"/>
    <w:uiPriority w:val="99"/>
    <w:rsid w:val="00272568"/>
    <w:rPr>
      <w:rFonts w:ascii="Symbol" w:hAnsi="Symbol"/>
    </w:rPr>
  </w:style>
  <w:style w:type="character" w:customStyle="1" w:styleId="WW8Num17z0">
    <w:name w:val="WW8Num17z0"/>
    <w:uiPriority w:val="99"/>
    <w:rsid w:val="00272568"/>
    <w:rPr>
      <w:rFonts w:ascii="Symbol" w:hAnsi="Symbol"/>
      <w:sz w:val="20"/>
    </w:rPr>
  </w:style>
  <w:style w:type="character" w:customStyle="1" w:styleId="WW8Num17z1">
    <w:name w:val="WW8Num17z1"/>
    <w:uiPriority w:val="99"/>
    <w:rsid w:val="00272568"/>
    <w:rPr>
      <w:rFonts w:ascii="OpenSymbol" w:hAnsi="OpenSymbol"/>
      <w:sz w:val="20"/>
    </w:rPr>
  </w:style>
  <w:style w:type="character" w:customStyle="1" w:styleId="WW8Num18z0">
    <w:name w:val="WW8Num18z0"/>
    <w:uiPriority w:val="99"/>
    <w:rsid w:val="00272568"/>
    <w:rPr>
      <w:rFonts w:ascii="Symbol" w:hAnsi="Symbol"/>
      <w:sz w:val="20"/>
    </w:rPr>
  </w:style>
  <w:style w:type="character" w:customStyle="1" w:styleId="WW8Num18z1">
    <w:name w:val="WW8Num18z1"/>
    <w:uiPriority w:val="99"/>
    <w:rsid w:val="00272568"/>
    <w:rPr>
      <w:rFonts w:ascii="OpenSymbol" w:hAnsi="OpenSymbol"/>
      <w:sz w:val="20"/>
    </w:rPr>
  </w:style>
  <w:style w:type="character" w:customStyle="1" w:styleId="WW-Absatz-Standardschriftart111111111111111111111111111">
    <w:name w:val="WW-Absatz-Standardschriftart111111111111111111111111111"/>
    <w:uiPriority w:val="99"/>
    <w:rsid w:val="00272568"/>
  </w:style>
  <w:style w:type="character" w:customStyle="1" w:styleId="WW-Absatz-Standardschriftart1111111111111111111111111111">
    <w:name w:val="WW-Absatz-Standardschriftart1111111111111111111111111111"/>
    <w:uiPriority w:val="99"/>
    <w:rsid w:val="00272568"/>
  </w:style>
  <w:style w:type="character" w:customStyle="1" w:styleId="WW-Absatz-Standardschriftart11111111111111111111111111111">
    <w:name w:val="WW-Absatz-Standardschriftart11111111111111111111111111111"/>
    <w:uiPriority w:val="99"/>
    <w:rsid w:val="00272568"/>
  </w:style>
  <w:style w:type="character" w:customStyle="1" w:styleId="WW-Absatz-Standardschriftart111111111111111111111111111111">
    <w:name w:val="WW-Absatz-Standardschriftart111111111111111111111111111111"/>
    <w:uiPriority w:val="99"/>
    <w:rsid w:val="00272568"/>
  </w:style>
  <w:style w:type="character" w:customStyle="1" w:styleId="WW-Absatz-Standardschriftart1111111111111111111111111111111">
    <w:name w:val="WW-Absatz-Standardschriftart1111111111111111111111111111111"/>
    <w:uiPriority w:val="99"/>
    <w:rsid w:val="00272568"/>
  </w:style>
  <w:style w:type="character" w:customStyle="1" w:styleId="WW8Num8z3">
    <w:name w:val="WW8Num8z3"/>
    <w:uiPriority w:val="99"/>
    <w:rsid w:val="00272568"/>
    <w:rPr>
      <w:rFonts w:ascii="Symbol" w:hAnsi="Symbol"/>
    </w:rPr>
  </w:style>
  <w:style w:type="character" w:customStyle="1" w:styleId="WW-Absatz-Standardschriftart11111111111111111111111111111111">
    <w:name w:val="WW-Absatz-Standardschriftart11111111111111111111111111111111"/>
    <w:uiPriority w:val="99"/>
    <w:rsid w:val="00272568"/>
  </w:style>
  <w:style w:type="character" w:customStyle="1" w:styleId="WW8Num1z1">
    <w:name w:val="WW8Num1z1"/>
    <w:uiPriority w:val="99"/>
    <w:rsid w:val="00272568"/>
    <w:rPr>
      <w:rFonts w:ascii="Symbol" w:hAnsi="Symbol"/>
    </w:rPr>
  </w:style>
  <w:style w:type="character" w:customStyle="1" w:styleId="WW-Absatz-Standardschriftart111111111111111111111111111111111">
    <w:name w:val="WW-Absatz-Standardschriftart111111111111111111111111111111111"/>
    <w:uiPriority w:val="99"/>
    <w:rsid w:val="00272568"/>
  </w:style>
  <w:style w:type="character" w:customStyle="1" w:styleId="WW-Absatz-Standardschriftart1111111111111111111111111111111111">
    <w:name w:val="WW-Absatz-Standardschriftart1111111111111111111111111111111111"/>
    <w:uiPriority w:val="99"/>
    <w:rsid w:val="00272568"/>
  </w:style>
  <w:style w:type="character" w:customStyle="1" w:styleId="WW-Absatz-Standardschriftart11111111111111111111111111111111111">
    <w:name w:val="WW-Absatz-Standardschriftart11111111111111111111111111111111111"/>
    <w:uiPriority w:val="99"/>
    <w:rsid w:val="00272568"/>
  </w:style>
  <w:style w:type="character" w:customStyle="1" w:styleId="WW-Absatz-Standardschriftart111111111111111111111111111111111111">
    <w:name w:val="WW-Absatz-Standardschriftart111111111111111111111111111111111111"/>
    <w:uiPriority w:val="99"/>
    <w:rsid w:val="00272568"/>
  </w:style>
  <w:style w:type="character" w:customStyle="1" w:styleId="WW-Absatz-Standardschriftart1111111111111111111111111111111111111">
    <w:name w:val="WW-Absatz-Standardschriftart1111111111111111111111111111111111111"/>
    <w:uiPriority w:val="99"/>
    <w:rsid w:val="00272568"/>
  </w:style>
  <w:style w:type="character" w:customStyle="1" w:styleId="WW-Absatz-Standardschriftart11111111111111111111111111111111111111">
    <w:name w:val="WW-Absatz-Standardschriftart11111111111111111111111111111111111111"/>
    <w:uiPriority w:val="99"/>
    <w:rsid w:val="00272568"/>
  </w:style>
  <w:style w:type="character" w:customStyle="1" w:styleId="Fuentedeprrafopredeter1">
    <w:name w:val="Fuente de párrafo predeter.1"/>
    <w:uiPriority w:val="99"/>
    <w:rsid w:val="00272568"/>
  </w:style>
  <w:style w:type="character" w:customStyle="1" w:styleId="WW-Absatz-Standardschriftart111111111111111111111111111111111111111">
    <w:name w:val="WW-Absatz-Standardschriftart111111111111111111111111111111111111111"/>
    <w:uiPriority w:val="99"/>
    <w:rsid w:val="00272568"/>
  </w:style>
  <w:style w:type="character" w:customStyle="1" w:styleId="WW-Absatz-Standardschriftart1111111111111111111111111111111111111111">
    <w:name w:val="WW-Absatz-Standardschriftart1111111111111111111111111111111111111111"/>
    <w:uiPriority w:val="99"/>
    <w:rsid w:val="00272568"/>
  </w:style>
  <w:style w:type="character" w:customStyle="1" w:styleId="WW-Absatz-Standardschriftart11111111111111111111111111111111111111111">
    <w:name w:val="WW-Absatz-Standardschriftart11111111111111111111111111111111111111111"/>
    <w:uiPriority w:val="99"/>
    <w:rsid w:val="00272568"/>
  </w:style>
  <w:style w:type="character" w:customStyle="1" w:styleId="WW-Absatz-Standardschriftart111111111111111111111111111111111111111111">
    <w:name w:val="WW-Absatz-Standardschriftart111111111111111111111111111111111111111111"/>
    <w:uiPriority w:val="99"/>
    <w:rsid w:val="00272568"/>
  </w:style>
  <w:style w:type="character" w:customStyle="1" w:styleId="WW-Absatz-Standardschriftart1111111111111111111111111111111111111111111">
    <w:name w:val="WW-Absatz-Standardschriftart1111111111111111111111111111111111111111111"/>
    <w:uiPriority w:val="99"/>
    <w:rsid w:val="00272568"/>
  </w:style>
  <w:style w:type="character" w:customStyle="1" w:styleId="WW-Absatz-Standardschriftart11111111111111111111111111111111111111111111">
    <w:name w:val="WW-Absatz-Standardschriftart11111111111111111111111111111111111111111111"/>
    <w:uiPriority w:val="99"/>
    <w:rsid w:val="00272568"/>
  </w:style>
  <w:style w:type="character" w:customStyle="1" w:styleId="WW-Absatz-Standardschriftart111111111111111111111111111111111111111111111">
    <w:name w:val="WW-Absatz-Standardschriftart111111111111111111111111111111111111111111111"/>
    <w:uiPriority w:val="99"/>
    <w:rsid w:val="00272568"/>
  </w:style>
  <w:style w:type="character" w:customStyle="1" w:styleId="WW-Absatz-Standardschriftart1111111111111111111111111111111111111111111111">
    <w:name w:val="WW-Absatz-Standardschriftart1111111111111111111111111111111111111111111111"/>
    <w:uiPriority w:val="99"/>
    <w:rsid w:val="00272568"/>
  </w:style>
  <w:style w:type="character" w:customStyle="1" w:styleId="WW-Absatz-Standardschriftart11111111111111111111111111111111111111111111111">
    <w:name w:val="WW-Absatz-Standardschriftart11111111111111111111111111111111111111111111111"/>
    <w:uiPriority w:val="99"/>
    <w:rsid w:val="00272568"/>
  </w:style>
  <w:style w:type="character" w:customStyle="1" w:styleId="WW-Absatz-Standardschriftart111111111111111111111111111111111111111111111111">
    <w:name w:val="WW-Absatz-Standardschriftart111111111111111111111111111111111111111111111111"/>
    <w:uiPriority w:val="99"/>
    <w:rsid w:val="00272568"/>
  </w:style>
  <w:style w:type="character" w:customStyle="1" w:styleId="WW-Absatz-Standardschriftart1111111111111111111111111111111111111111111111111">
    <w:name w:val="WW-Absatz-Standardschriftart1111111111111111111111111111111111111111111111111"/>
    <w:uiPriority w:val="99"/>
    <w:rsid w:val="00272568"/>
  </w:style>
  <w:style w:type="character" w:customStyle="1" w:styleId="WW-Absatz-Standardschriftart11111111111111111111111111111111111111111111111111">
    <w:name w:val="WW-Absatz-Standardschriftart11111111111111111111111111111111111111111111111111"/>
    <w:uiPriority w:val="99"/>
    <w:rsid w:val="00272568"/>
  </w:style>
  <w:style w:type="character" w:customStyle="1" w:styleId="WW-Absatz-Standardschriftart111111111111111111111111111111111111111111111111111">
    <w:name w:val="WW-Absatz-Standardschriftart111111111111111111111111111111111111111111111111111"/>
    <w:uiPriority w:val="99"/>
    <w:rsid w:val="00272568"/>
  </w:style>
  <w:style w:type="character" w:customStyle="1" w:styleId="WW-Absatz-Standardschriftart1111111111111111111111111111111111111111111111111111">
    <w:name w:val="WW-Absatz-Standardschriftart1111111111111111111111111111111111111111111111111111"/>
    <w:uiPriority w:val="99"/>
    <w:rsid w:val="00272568"/>
  </w:style>
  <w:style w:type="character" w:customStyle="1" w:styleId="WW-Absatz-Standardschriftart11111111111111111111111111111111111111111111111111111">
    <w:name w:val="WW-Absatz-Standardschriftart11111111111111111111111111111111111111111111111111111"/>
    <w:uiPriority w:val="99"/>
    <w:rsid w:val="00272568"/>
  </w:style>
  <w:style w:type="character" w:customStyle="1" w:styleId="WW-Absatz-Standardschriftart111111111111111111111111111111111111111111111111111111">
    <w:name w:val="WW-Absatz-Standardschriftart111111111111111111111111111111111111111111111111111111"/>
    <w:uiPriority w:val="99"/>
    <w:rsid w:val="00272568"/>
  </w:style>
  <w:style w:type="character" w:customStyle="1" w:styleId="WW-Absatz-Standardschriftart1111111111111111111111111111111111111111111111111111111">
    <w:name w:val="WW-Absatz-Standardschriftart1111111111111111111111111111111111111111111111111111111"/>
    <w:uiPriority w:val="99"/>
    <w:rsid w:val="00272568"/>
  </w:style>
  <w:style w:type="character" w:customStyle="1" w:styleId="Carcterdenumeracin">
    <w:name w:val="Carácter de numeración"/>
    <w:uiPriority w:val="99"/>
    <w:rsid w:val="00272568"/>
  </w:style>
  <w:style w:type="character" w:customStyle="1" w:styleId="Vietas">
    <w:name w:val="Viñetas"/>
    <w:uiPriority w:val="99"/>
    <w:rsid w:val="00272568"/>
    <w:rPr>
      <w:rFonts w:ascii="Verdana" w:hAnsi="Verdana"/>
      <w:sz w:val="20"/>
    </w:rPr>
  </w:style>
  <w:style w:type="character" w:styleId="Hipervnculo">
    <w:name w:val="Hyperlink"/>
    <w:uiPriority w:val="99"/>
    <w:rsid w:val="00272568"/>
    <w:rPr>
      <w:rFonts w:cs="Times New Roman"/>
      <w:color w:val="000080"/>
      <w:u w:val="single"/>
    </w:rPr>
  </w:style>
  <w:style w:type="character" w:customStyle="1" w:styleId="Smbolodenotaalpie">
    <w:name w:val="Símbolo de nota al pie"/>
    <w:uiPriority w:val="99"/>
    <w:rsid w:val="00272568"/>
  </w:style>
  <w:style w:type="character" w:customStyle="1" w:styleId="Refdenotaalpie1">
    <w:name w:val="Ref. de nota al pie1"/>
    <w:uiPriority w:val="99"/>
    <w:rsid w:val="00272568"/>
    <w:rPr>
      <w:vertAlign w:val="superscript"/>
    </w:rPr>
  </w:style>
  <w:style w:type="character" w:customStyle="1" w:styleId="Smbolodenotafinal">
    <w:name w:val="Símbolo de nota final"/>
    <w:uiPriority w:val="99"/>
    <w:rsid w:val="00272568"/>
    <w:rPr>
      <w:vertAlign w:val="superscript"/>
    </w:rPr>
  </w:style>
  <w:style w:type="character" w:customStyle="1" w:styleId="WW-Smbolodenotafinal">
    <w:name w:val="WW-Símbolo de nota final"/>
    <w:uiPriority w:val="99"/>
    <w:rsid w:val="00272568"/>
  </w:style>
  <w:style w:type="character" w:customStyle="1" w:styleId="Refdenotaalfinal1">
    <w:name w:val="Ref. de nota al final1"/>
    <w:uiPriority w:val="99"/>
    <w:rsid w:val="00272568"/>
    <w:rPr>
      <w:vertAlign w:val="superscript"/>
    </w:rPr>
  </w:style>
  <w:style w:type="character" w:customStyle="1" w:styleId="Refdenotaalpie2">
    <w:name w:val="Ref. de nota al pie2"/>
    <w:uiPriority w:val="99"/>
    <w:rsid w:val="00272568"/>
    <w:rPr>
      <w:vertAlign w:val="superscript"/>
    </w:rPr>
  </w:style>
  <w:style w:type="character" w:customStyle="1" w:styleId="Refdenotaalfinal2">
    <w:name w:val="Ref. de nota al final2"/>
    <w:uiPriority w:val="99"/>
    <w:rsid w:val="00272568"/>
    <w:rPr>
      <w:vertAlign w:val="superscript"/>
    </w:rPr>
  </w:style>
  <w:style w:type="character" w:styleId="Nmerodelnea">
    <w:name w:val="line number"/>
    <w:uiPriority w:val="99"/>
    <w:rsid w:val="00272568"/>
    <w:rPr>
      <w:rFonts w:cs="Times New Roman"/>
    </w:rPr>
  </w:style>
  <w:style w:type="character" w:customStyle="1" w:styleId="Refdenotaalpie3">
    <w:name w:val="Ref. de nota al pie3"/>
    <w:uiPriority w:val="99"/>
    <w:rsid w:val="00272568"/>
    <w:rPr>
      <w:vertAlign w:val="superscript"/>
    </w:rPr>
  </w:style>
  <w:style w:type="character" w:customStyle="1" w:styleId="Refdenotaalfinal3">
    <w:name w:val="Ref. de nota al final3"/>
    <w:uiPriority w:val="99"/>
    <w:rsid w:val="00272568"/>
    <w:rPr>
      <w:vertAlign w:val="superscript"/>
    </w:rPr>
  </w:style>
  <w:style w:type="character" w:styleId="Nmerodepgina">
    <w:name w:val="page number"/>
    <w:uiPriority w:val="99"/>
    <w:rsid w:val="00272568"/>
    <w:rPr>
      <w:rFonts w:ascii="Verdana" w:hAnsi="Verdana" w:cs="Times New Roman"/>
      <w:sz w:val="20"/>
    </w:rPr>
  </w:style>
  <w:style w:type="character" w:styleId="Textoennegrita">
    <w:name w:val="Strong"/>
    <w:uiPriority w:val="99"/>
    <w:qFormat/>
    <w:rsid w:val="00272568"/>
    <w:rPr>
      <w:rFonts w:cs="Times New Roman"/>
      <w:b/>
    </w:rPr>
  </w:style>
  <w:style w:type="character" w:customStyle="1" w:styleId="apple-style-span">
    <w:name w:val="apple-style-span"/>
    <w:uiPriority w:val="99"/>
    <w:rsid w:val="00272568"/>
  </w:style>
  <w:style w:type="character" w:customStyle="1" w:styleId="Refdenotaalpie4">
    <w:name w:val="Ref. de nota al pie4"/>
    <w:uiPriority w:val="99"/>
    <w:rsid w:val="00272568"/>
    <w:rPr>
      <w:vertAlign w:val="superscript"/>
    </w:rPr>
  </w:style>
  <w:style w:type="character" w:customStyle="1" w:styleId="Refdenotaalfinal4">
    <w:name w:val="Ref. de nota al final4"/>
    <w:uiPriority w:val="99"/>
    <w:rsid w:val="00272568"/>
    <w:rPr>
      <w:vertAlign w:val="superscript"/>
    </w:rPr>
  </w:style>
  <w:style w:type="character" w:customStyle="1" w:styleId="Refdenotaalpie5">
    <w:name w:val="Ref. de nota al pie5"/>
    <w:uiPriority w:val="99"/>
    <w:rsid w:val="00272568"/>
    <w:rPr>
      <w:vertAlign w:val="superscript"/>
    </w:rPr>
  </w:style>
  <w:style w:type="character" w:customStyle="1" w:styleId="Refdenotaalfinal5">
    <w:name w:val="Ref. de nota al final5"/>
    <w:uiPriority w:val="99"/>
    <w:rsid w:val="00272568"/>
    <w:rPr>
      <w:vertAlign w:val="superscript"/>
    </w:rPr>
  </w:style>
  <w:style w:type="character" w:customStyle="1" w:styleId="Refdenotaalpie6">
    <w:name w:val="Ref. de nota al pie6"/>
    <w:uiPriority w:val="99"/>
    <w:rsid w:val="00272568"/>
    <w:rPr>
      <w:vertAlign w:val="superscript"/>
    </w:rPr>
  </w:style>
  <w:style w:type="character" w:customStyle="1" w:styleId="Refdenotaalfinal6">
    <w:name w:val="Ref. de nota al final6"/>
    <w:uiPriority w:val="99"/>
    <w:rsid w:val="00272568"/>
    <w:rPr>
      <w:vertAlign w:val="superscript"/>
    </w:rPr>
  </w:style>
  <w:style w:type="character" w:styleId="nfasis">
    <w:name w:val="Emphasis"/>
    <w:uiPriority w:val="99"/>
    <w:qFormat/>
    <w:rsid w:val="00272568"/>
    <w:rPr>
      <w:rFonts w:cs="Times New Roman"/>
      <w:i/>
    </w:rPr>
  </w:style>
  <w:style w:type="character" w:customStyle="1" w:styleId="Refdenotaalpie7">
    <w:name w:val="Ref. de nota al pie7"/>
    <w:uiPriority w:val="99"/>
    <w:rsid w:val="00272568"/>
    <w:rPr>
      <w:vertAlign w:val="superscript"/>
    </w:rPr>
  </w:style>
  <w:style w:type="character" w:customStyle="1" w:styleId="Refdenotaalfinal7">
    <w:name w:val="Ref. de nota al final7"/>
    <w:uiPriority w:val="99"/>
    <w:rsid w:val="00272568"/>
    <w:rPr>
      <w:vertAlign w:val="superscript"/>
    </w:rPr>
  </w:style>
  <w:style w:type="character" w:customStyle="1" w:styleId="Refdenotaalpie8">
    <w:name w:val="Ref. de nota al pie8"/>
    <w:uiPriority w:val="99"/>
    <w:rsid w:val="00272568"/>
    <w:rPr>
      <w:vertAlign w:val="superscript"/>
    </w:rPr>
  </w:style>
  <w:style w:type="character" w:customStyle="1" w:styleId="Refdenotaalfinal8">
    <w:name w:val="Ref. de nota al final8"/>
    <w:uiPriority w:val="99"/>
    <w:rsid w:val="00272568"/>
    <w:rPr>
      <w:vertAlign w:val="superscript"/>
    </w:rPr>
  </w:style>
  <w:style w:type="character" w:styleId="Refdenotaalpie">
    <w:name w:val="footnote reference"/>
    <w:uiPriority w:val="99"/>
    <w:semiHidden/>
    <w:rsid w:val="00272568"/>
    <w:rPr>
      <w:rFonts w:cs="Times New Roman"/>
      <w:vertAlign w:val="superscript"/>
    </w:rPr>
  </w:style>
  <w:style w:type="character" w:styleId="Refdenotaalfinal">
    <w:name w:val="endnote reference"/>
    <w:uiPriority w:val="99"/>
    <w:semiHidden/>
    <w:rsid w:val="00272568"/>
    <w:rPr>
      <w:rFonts w:cs="Times New Roman"/>
      <w:vertAlign w:val="superscript"/>
    </w:rPr>
  </w:style>
  <w:style w:type="paragraph" w:customStyle="1" w:styleId="Encabezado9">
    <w:name w:val="Encabezado9"/>
    <w:basedOn w:val="Normal"/>
    <w:next w:val="Textoindependiente"/>
    <w:uiPriority w:val="99"/>
    <w:rsid w:val="00272568"/>
    <w:pPr>
      <w:keepNext/>
      <w:spacing w:before="240" w:after="120"/>
    </w:pPr>
    <w:rPr>
      <w:rFonts w:ascii="Arial" w:eastAsia="MS Mincho" w:hAnsi="Arial" w:cs="Tahoma"/>
      <w:sz w:val="28"/>
      <w:szCs w:val="28"/>
    </w:rPr>
  </w:style>
  <w:style w:type="paragraph" w:styleId="Textoindependiente">
    <w:name w:val="Body Text"/>
    <w:basedOn w:val="Normal"/>
    <w:link w:val="TextoindependienteCar"/>
    <w:uiPriority w:val="99"/>
    <w:rsid w:val="00272568"/>
    <w:pPr>
      <w:spacing w:after="120" w:line="360" w:lineRule="auto"/>
      <w:jc w:val="both"/>
    </w:pPr>
  </w:style>
  <w:style w:type="character" w:customStyle="1" w:styleId="TextoindependienteCar">
    <w:name w:val="Texto independiente Car"/>
    <w:link w:val="Textoindependiente"/>
    <w:uiPriority w:val="99"/>
    <w:semiHidden/>
    <w:locked/>
    <w:rPr>
      <w:rFonts w:ascii="Verdana" w:hAnsi="Verdana" w:cs="Mangal"/>
      <w:kern w:val="1"/>
      <w:sz w:val="24"/>
      <w:szCs w:val="24"/>
      <w:lang w:eastAsia="hi-IN" w:bidi="hi-IN"/>
    </w:rPr>
  </w:style>
  <w:style w:type="paragraph" w:styleId="Lista">
    <w:name w:val="List"/>
    <w:basedOn w:val="Textoindependiente"/>
    <w:uiPriority w:val="99"/>
    <w:rsid w:val="00272568"/>
  </w:style>
  <w:style w:type="paragraph" w:customStyle="1" w:styleId="Etiqueta1">
    <w:name w:val="Etiqueta1"/>
    <w:basedOn w:val="Normal"/>
    <w:uiPriority w:val="99"/>
    <w:rsid w:val="00272568"/>
    <w:pPr>
      <w:suppressLineNumbers/>
      <w:spacing w:before="120" w:after="120"/>
    </w:pPr>
    <w:rPr>
      <w:i/>
      <w:iCs/>
      <w:sz w:val="24"/>
    </w:rPr>
  </w:style>
  <w:style w:type="paragraph" w:customStyle="1" w:styleId="ndice">
    <w:name w:val="Índice"/>
    <w:basedOn w:val="Normal"/>
    <w:uiPriority w:val="99"/>
    <w:rsid w:val="00272568"/>
    <w:pPr>
      <w:suppressLineNumbers/>
    </w:pPr>
  </w:style>
  <w:style w:type="paragraph" w:customStyle="1" w:styleId="Encabezado2">
    <w:name w:val="Encabezado2"/>
    <w:basedOn w:val="Normal"/>
    <w:next w:val="Textoindependiente"/>
    <w:uiPriority w:val="99"/>
    <w:rsid w:val="00272568"/>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uiPriority w:val="99"/>
    <w:rsid w:val="00272568"/>
    <w:pPr>
      <w:keepNext/>
      <w:spacing w:before="240" w:after="120"/>
    </w:pPr>
    <w:rPr>
      <w:rFonts w:ascii="Arial" w:eastAsia="MS Mincho" w:hAnsi="Arial" w:cs="Tahoma"/>
      <w:sz w:val="28"/>
      <w:szCs w:val="28"/>
    </w:rPr>
  </w:style>
  <w:style w:type="paragraph" w:customStyle="1" w:styleId="Encabezado8">
    <w:name w:val="Encabezado8"/>
    <w:basedOn w:val="Normal"/>
    <w:next w:val="Textoindependiente"/>
    <w:uiPriority w:val="99"/>
    <w:rsid w:val="00272568"/>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uiPriority w:val="99"/>
    <w:rsid w:val="00272568"/>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uiPriority w:val="99"/>
    <w:rsid w:val="00272568"/>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uiPriority w:val="99"/>
    <w:rsid w:val="00272568"/>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uiPriority w:val="99"/>
    <w:rsid w:val="00272568"/>
    <w:pPr>
      <w:keepNext/>
      <w:spacing w:before="240" w:after="120"/>
    </w:pPr>
    <w:rPr>
      <w:rFonts w:ascii="Arial" w:hAnsi="Arial"/>
      <w:sz w:val="28"/>
      <w:szCs w:val="28"/>
    </w:rPr>
  </w:style>
  <w:style w:type="paragraph" w:customStyle="1" w:styleId="Encabezado1">
    <w:name w:val="Encabezado1"/>
    <w:basedOn w:val="Normal"/>
    <w:next w:val="Textoindependiente"/>
    <w:uiPriority w:val="99"/>
    <w:rsid w:val="00272568"/>
    <w:pPr>
      <w:keepNext/>
      <w:spacing w:before="240" w:after="120"/>
    </w:pPr>
    <w:rPr>
      <w:rFonts w:ascii="Arial" w:hAnsi="Arial"/>
      <w:sz w:val="28"/>
      <w:szCs w:val="28"/>
    </w:rPr>
  </w:style>
  <w:style w:type="paragraph" w:customStyle="1" w:styleId="Contenidodelatabla">
    <w:name w:val="Contenido de la tabla"/>
    <w:basedOn w:val="Normal"/>
    <w:uiPriority w:val="99"/>
    <w:rsid w:val="00272568"/>
    <w:pPr>
      <w:suppressLineNumbers/>
    </w:pPr>
  </w:style>
  <w:style w:type="paragraph" w:customStyle="1" w:styleId="Encabezadodelatabla">
    <w:name w:val="Encabezado de la tabla"/>
    <w:basedOn w:val="Contenidodelatabla"/>
    <w:uiPriority w:val="99"/>
    <w:rsid w:val="00272568"/>
    <w:pPr>
      <w:jc w:val="center"/>
    </w:pPr>
    <w:rPr>
      <w:b/>
      <w:bCs/>
    </w:rPr>
  </w:style>
  <w:style w:type="paragraph" w:styleId="Encabezado">
    <w:name w:val="header"/>
    <w:basedOn w:val="Normal"/>
    <w:link w:val="EncabezadoCar"/>
    <w:uiPriority w:val="99"/>
    <w:rsid w:val="00272568"/>
    <w:pPr>
      <w:suppressLineNumbers/>
      <w:tabs>
        <w:tab w:val="center" w:pos="4819"/>
        <w:tab w:val="right" w:pos="9638"/>
      </w:tabs>
    </w:pPr>
  </w:style>
  <w:style w:type="character" w:customStyle="1" w:styleId="EncabezadoCar">
    <w:name w:val="Encabezado Car"/>
    <w:link w:val="Encabezado"/>
    <w:uiPriority w:val="99"/>
    <w:locked/>
    <w:rPr>
      <w:rFonts w:ascii="Verdana" w:hAnsi="Verdana" w:cs="Mangal"/>
      <w:kern w:val="1"/>
      <w:sz w:val="24"/>
      <w:szCs w:val="24"/>
      <w:lang w:eastAsia="hi-IN" w:bidi="hi-IN"/>
    </w:rPr>
  </w:style>
  <w:style w:type="paragraph" w:styleId="Piedepgina">
    <w:name w:val="footer"/>
    <w:basedOn w:val="Normal"/>
    <w:link w:val="PiedepginaCar"/>
    <w:uiPriority w:val="99"/>
    <w:rsid w:val="00272568"/>
    <w:pPr>
      <w:suppressLineNumbers/>
      <w:tabs>
        <w:tab w:val="center" w:pos="4819"/>
        <w:tab w:val="right" w:pos="9638"/>
      </w:tabs>
    </w:pPr>
  </w:style>
  <w:style w:type="character" w:customStyle="1" w:styleId="PiedepginaCar">
    <w:name w:val="Pie de página Car"/>
    <w:link w:val="Piedepgina"/>
    <w:uiPriority w:val="99"/>
    <w:locked/>
    <w:rsid w:val="001B673C"/>
    <w:rPr>
      <w:rFonts w:ascii="Verdana" w:hAnsi="Verdana" w:cs="Times New Roman"/>
      <w:kern w:val="1"/>
      <w:sz w:val="24"/>
      <w:lang w:val="es-ES" w:eastAsia="hi-IN" w:bidi="hi-IN"/>
    </w:rPr>
  </w:style>
  <w:style w:type="paragraph" w:customStyle="1" w:styleId="Default">
    <w:name w:val="Default"/>
    <w:basedOn w:val="Normal"/>
    <w:rsid w:val="00272568"/>
    <w:pPr>
      <w:autoSpaceDE w:val="0"/>
    </w:pPr>
    <w:rPr>
      <w:rFonts w:ascii="Arial" w:hAnsi="Arial" w:cs="Arial"/>
      <w:color w:val="000000"/>
      <w:sz w:val="24"/>
    </w:rPr>
  </w:style>
  <w:style w:type="paragraph" w:customStyle="1" w:styleId="Pa10">
    <w:name w:val="Pa10"/>
    <w:basedOn w:val="Default"/>
    <w:next w:val="Default"/>
    <w:uiPriority w:val="99"/>
    <w:rsid w:val="00272568"/>
    <w:pPr>
      <w:spacing w:line="201" w:lineRule="atLeast"/>
    </w:pPr>
    <w:rPr>
      <w:rFonts w:ascii="Times New Roman" w:hAnsi="Times New Roman" w:cs="Mangal"/>
      <w:color w:val="auto"/>
    </w:rPr>
  </w:style>
  <w:style w:type="paragraph" w:customStyle="1" w:styleId="Pa6">
    <w:name w:val="Pa6"/>
    <w:basedOn w:val="Default"/>
    <w:next w:val="Default"/>
    <w:uiPriority w:val="99"/>
    <w:rsid w:val="00272568"/>
    <w:pPr>
      <w:spacing w:line="201" w:lineRule="atLeast"/>
    </w:pPr>
    <w:rPr>
      <w:rFonts w:ascii="Times New Roman" w:hAnsi="Times New Roman" w:cs="Mangal"/>
      <w:color w:val="auto"/>
    </w:rPr>
  </w:style>
  <w:style w:type="paragraph" w:customStyle="1" w:styleId="Pa9">
    <w:name w:val="Pa9"/>
    <w:basedOn w:val="Default"/>
    <w:next w:val="Default"/>
    <w:uiPriority w:val="99"/>
    <w:rsid w:val="00272568"/>
    <w:pPr>
      <w:spacing w:before="160" w:after="160" w:line="201" w:lineRule="atLeast"/>
    </w:pPr>
    <w:rPr>
      <w:rFonts w:ascii="Times New Roman" w:eastAsia="Arial Unicode MS" w:hAnsi="Times New Roman" w:cs="Tahoma"/>
      <w:color w:val="auto"/>
    </w:rPr>
  </w:style>
  <w:style w:type="paragraph" w:styleId="Textonotapie">
    <w:name w:val="footnote text"/>
    <w:basedOn w:val="Normal"/>
    <w:link w:val="TextonotapieCar"/>
    <w:uiPriority w:val="99"/>
    <w:semiHidden/>
    <w:rsid w:val="00272568"/>
    <w:pPr>
      <w:suppressLineNumbers/>
      <w:jc w:val="both"/>
    </w:pPr>
    <w:rPr>
      <w:sz w:val="16"/>
      <w:szCs w:val="20"/>
    </w:rPr>
  </w:style>
  <w:style w:type="character" w:customStyle="1" w:styleId="TextonotapieCar">
    <w:name w:val="Texto nota pie Car"/>
    <w:link w:val="Textonotapie"/>
    <w:uiPriority w:val="99"/>
    <w:semiHidden/>
    <w:locked/>
    <w:rPr>
      <w:rFonts w:ascii="Verdana" w:hAnsi="Verdana" w:cs="Mangal"/>
      <w:kern w:val="1"/>
      <w:sz w:val="18"/>
      <w:szCs w:val="18"/>
      <w:lang w:eastAsia="hi-IN" w:bidi="hi-IN"/>
    </w:rPr>
  </w:style>
  <w:style w:type="paragraph" w:styleId="Textonotaalfinal">
    <w:name w:val="endnote text"/>
    <w:basedOn w:val="Normal"/>
    <w:link w:val="TextonotaalfinalCar"/>
    <w:uiPriority w:val="99"/>
    <w:semiHidden/>
    <w:rsid w:val="00272568"/>
    <w:pPr>
      <w:suppressLineNumbers/>
      <w:ind w:left="283" w:hanging="283"/>
    </w:pPr>
    <w:rPr>
      <w:szCs w:val="20"/>
    </w:rPr>
  </w:style>
  <w:style w:type="character" w:customStyle="1" w:styleId="TextonotaalfinalCar">
    <w:name w:val="Texto nota al final Car"/>
    <w:link w:val="Textonotaalfinal"/>
    <w:uiPriority w:val="99"/>
    <w:semiHidden/>
    <w:locked/>
    <w:rPr>
      <w:rFonts w:ascii="Verdana" w:hAnsi="Verdana" w:cs="Mangal"/>
      <w:kern w:val="1"/>
      <w:sz w:val="18"/>
      <w:szCs w:val="18"/>
      <w:lang w:eastAsia="hi-IN" w:bidi="hi-IN"/>
    </w:rPr>
  </w:style>
  <w:style w:type="paragraph" w:customStyle="1" w:styleId="Pa11">
    <w:name w:val="Pa11"/>
    <w:basedOn w:val="Default"/>
    <w:next w:val="Default"/>
    <w:uiPriority w:val="99"/>
    <w:rsid w:val="00272568"/>
    <w:pPr>
      <w:spacing w:line="201" w:lineRule="atLeast"/>
    </w:pPr>
    <w:rPr>
      <w:rFonts w:ascii="Times New Roman" w:hAnsi="Times New Roman" w:cs="Mangal"/>
      <w:color w:val="auto"/>
    </w:rPr>
  </w:style>
  <w:style w:type="paragraph" w:customStyle="1" w:styleId="Pa12">
    <w:name w:val="Pa12"/>
    <w:basedOn w:val="Default"/>
    <w:next w:val="Default"/>
    <w:uiPriority w:val="99"/>
    <w:rsid w:val="00272568"/>
    <w:pPr>
      <w:spacing w:line="201" w:lineRule="atLeast"/>
    </w:pPr>
    <w:rPr>
      <w:rFonts w:ascii="Times New Roman" w:hAnsi="Times New Roman" w:cs="Mangal"/>
      <w:color w:val="auto"/>
    </w:rPr>
  </w:style>
  <w:style w:type="paragraph" w:customStyle="1" w:styleId="Encabezadodelndice">
    <w:name w:val="Encabezado del índice"/>
    <w:basedOn w:val="Encabezado3"/>
    <w:uiPriority w:val="99"/>
    <w:rsid w:val="00272568"/>
    <w:pPr>
      <w:suppressLineNumbers/>
    </w:pPr>
    <w:rPr>
      <w:b/>
      <w:bCs/>
      <w:sz w:val="32"/>
      <w:szCs w:val="32"/>
    </w:rPr>
  </w:style>
  <w:style w:type="paragraph" w:styleId="TDC1">
    <w:name w:val="toc 1"/>
    <w:basedOn w:val="ndice"/>
    <w:uiPriority w:val="99"/>
    <w:rsid w:val="003A0122"/>
    <w:pPr>
      <w:spacing w:line="360" w:lineRule="auto"/>
      <w:ind w:left="567" w:right="567"/>
      <w:jc w:val="both"/>
    </w:pPr>
  </w:style>
  <w:style w:type="paragraph" w:styleId="TDC2">
    <w:name w:val="toc 2"/>
    <w:basedOn w:val="ndice"/>
    <w:uiPriority w:val="99"/>
    <w:semiHidden/>
    <w:rsid w:val="00272568"/>
    <w:pPr>
      <w:tabs>
        <w:tab w:val="right" w:leader="dot" w:pos="14165"/>
      </w:tabs>
      <w:ind w:left="283"/>
    </w:pPr>
  </w:style>
  <w:style w:type="paragraph" w:styleId="TDC3">
    <w:name w:val="toc 3"/>
    <w:basedOn w:val="ndice"/>
    <w:uiPriority w:val="99"/>
    <w:semiHidden/>
    <w:rsid w:val="00272568"/>
    <w:pPr>
      <w:tabs>
        <w:tab w:val="right" w:leader="dot" w:pos="18693"/>
      </w:tabs>
      <w:ind w:left="566"/>
    </w:pPr>
  </w:style>
  <w:style w:type="paragraph" w:styleId="TDC4">
    <w:name w:val="toc 4"/>
    <w:basedOn w:val="ndice"/>
    <w:uiPriority w:val="99"/>
    <w:semiHidden/>
    <w:rsid w:val="00272568"/>
    <w:pPr>
      <w:tabs>
        <w:tab w:val="right" w:leader="dot" w:pos="23221"/>
      </w:tabs>
      <w:ind w:left="849"/>
    </w:pPr>
  </w:style>
  <w:style w:type="paragraph" w:styleId="TDC5">
    <w:name w:val="toc 5"/>
    <w:basedOn w:val="ndice"/>
    <w:uiPriority w:val="99"/>
    <w:semiHidden/>
    <w:rsid w:val="00272568"/>
    <w:pPr>
      <w:tabs>
        <w:tab w:val="right" w:leader="dot" w:pos="27749"/>
      </w:tabs>
      <w:ind w:left="1132"/>
    </w:pPr>
  </w:style>
  <w:style w:type="paragraph" w:styleId="TDC6">
    <w:name w:val="toc 6"/>
    <w:basedOn w:val="ndice"/>
    <w:uiPriority w:val="99"/>
    <w:semiHidden/>
    <w:rsid w:val="00272568"/>
    <w:pPr>
      <w:tabs>
        <w:tab w:val="right" w:leader="dot" w:pos="31680"/>
      </w:tabs>
      <w:ind w:left="1415"/>
    </w:pPr>
  </w:style>
  <w:style w:type="paragraph" w:styleId="TDC7">
    <w:name w:val="toc 7"/>
    <w:basedOn w:val="ndice"/>
    <w:uiPriority w:val="99"/>
    <w:semiHidden/>
    <w:rsid w:val="00272568"/>
    <w:pPr>
      <w:tabs>
        <w:tab w:val="right" w:leader="dot" w:pos="-28731"/>
      </w:tabs>
      <w:ind w:left="1698"/>
    </w:pPr>
  </w:style>
  <w:style w:type="paragraph" w:styleId="TDC8">
    <w:name w:val="toc 8"/>
    <w:basedOn w:val="ndice"/>
    <w:uiPriority w:val="99"/>
    <w:semiHidden/>
    <w:rsid w:val="00272568"/>
    <w:pPr>
      <w:tabs>
        <w:tab w:val="right" w:leader="dot" w:pos="-24203"/>
      </w:tabs>
      <w:ind w:left="1981"/>
    </w:pPr>
  </w:style>
  <w:style w:type="paragraph" w:styleId="TDC9">
    <w:name w:val="toc 9"/>
    <w:basedOn w:val="ndice"/>
    <w:uiPriority w:val="99"/>
    <w:semiHidden/>
    <w:rsid w:val="00272568"/>
    <w:pPr>
      <w:tabs>
        <w:tab w:val="right" w:leader="dot" w:pos="-19675"/>
      </w:tabs>
      <w:ind w:left="2264"/>
    </w:pPr>
  </w:style>
  <w:style w:type="paragraph" w:customStyle="1" w:styleId="ndicel10">
    <w:name w:val="Índicel 10"/>
    <w:basedOn w:val="ndice"/>
    <w:uiPriority w:val="99"/>
    <w:rsid w:val="00272568"/>
    <w:pPr>
      <w:tabs>
        <w:tab w:val="right" w:leader="dot" w:pos="-15147"/>
      </w:tabs>
      <w:ind w:left="2547"/>
    </w:pPr>
  </w:style>
  <w:style w:type="character" w:styleId="Hipervnculovisitado">
    <w:name w:val="FollowedHyperlink"/>
    <w:uiPriority w:val="99"/>
    <w:rsid w:val="000C7909"/>
    <w:rPr>
      <w:rFonts w:cs="Times New Roman"/>
      <w:color w:val="800080"/>
      <w:u w:val="single"/>
    </w:rPr>
  </w:style>
  <w:style w:type="paragraph" w:styleId="Textodeglobo">
    <w:name w:val="Balloon Text"/>
    <w:basedOn w:val="Normal"/>
    <w:link w:val="TextodegloboCar"/>
    <w:uiPriority w:val="99"/>
    <w:rsid w:val="00DB15A8"/>
    <w:rPr>
      <w:rFonts w:ascii="Tahoma" w:hAnsi="Tahoma"/>
      <w:sz w:val="16"/>
      <w:szCs w:val="14"/>
    </w:rPr>
  </w:style>
  <w:style w:type="character" w:customStyle="1" w:styleId="TextodegloboCar">
    <w:name w:val="Texto de globo Car"/>
    <w:link w:val="Textodeglobo"/>
    <w:uiPriority w:val="99"/>
    <w:locked/>
    <w:rsid w:val="00DB15A8"/>
    <w:rPr>
      <w:rFonts w:ascii="Tahoma" w:hAnsi="Tahoma" w:cs="Times New Roman"/>
      <w:kern w:val="1"/>
      <w:sz w:val="14"/>
      <w:lang w:val="es-ES" w:eastAsia="hi-IN" w:bidi="hi-IN"/>
    </w:rPr>
  </w:style>
  <w:style w:type="paragraph" w:customStyle="1" w:styleId="COMENTARIS">
    <w:name w:val="COMENTARIS"/>
    <w:basedOn w:val="Normal"/>
    <w:uiPriority w:val="99"/>
    <w:rsid w:val="00EC2019"/>
    <w:pPr>
      <w:widowControl/>
      <w:numPr>
        <w:numId w:val="10"/>
      </w:numPr>
      <w:suppressAutoHyphens w:val="0"/>
      <w:spacing w:before="120"/>
      <w:jc w:val="both"/>
    </w:pPr>
    <w:rPr>
      <w:rFonts w:ascii="Arial" w:hAnsi="Arial" w:cs="Times New Roman"/>
      <w:kern w:val="0"/>
      <w:sz w:val="22"/>
      <w:lang w:eastAsia="es-ES" w:bidi="ar-SA"/>
    </w:rPr>
  </w:style>
  <w:style w:type="table" w:styleId="Tablaconcuadrcula">
    <w:name w:val="Table Grid"/>
    <w:basedOn w:val="Tablanormal"/>
    <w:uiPriority w:val="99"/>
    <w:rsid w:val="0046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IGRAFEMEMORIAMEDIANO">
    <w:name w:val="EPIGRAFE MEMORIA MEDIANO"/>
    <w:basedOn w:val="Normal"/>
    <w:uiPriority w:val="99"/>
    <w:rsid w:val="00E66D93"/>
    <w:pPr>
      <w:widowControl/>
      <w:suppressAutoHyphens w:val="0"/>
      <w:jc w:val="both"/>
    </w:pPr>
    <w:rPr>
      <w:rFonts w:cs="Arial"/>
      <w:b/>
      <w:color w:val="000080"/>
      <w:kern w:val="0"/>
      <w:sz w:val="22"/>
      <w:szCs w:val="22"/>
      <w:lang w:eastAsia="es-ES" w:bidi="ar-SA"/>
    </w:rPr>
  </w:style>
  <w:style w:type="paragraph" w:styleId="NormalWeb">
    <w:name w:val="Normal (Web)"/>
    <w:basedOn w:val="Normal"/>
    <w:uiPriority w:val="99"/>
    <w:rsid w:val="00E66D93"/>
    <w:pPr>
      <w:widowControl/>
      <w:suppressAutoHyphens w:val="0"/>
      <w:spacing w:before="100" w:beforeAutospacing="1" w:after="100" w:afterAutospacing="1"/>
      <w:jc w:val="both"/>
    </w:pPr>
    <w:rPr>
      <w:rFonts w:ascii="Tahoma" w:hAnsi="Tahoma" w:cs="Tahoma"/>
      <w:color w:val="000000"/>
      <w:kern w:val="0"/>
      <w:sz w:val="17"/>
      <w:szCs w:val="17"/>
      <w:lang w:eastAsia="es-ES" w:bidi="ar-SA"/>
    </w:rPr>
  </w:style>
  <w:style w:type="paragraph" w:customStyle="1" w:styleId="NormalJNEU">
    <w:name w:val="Normal JNEU"/>
    <w:basedOn w:val="Normal"/>
    <w:link w:val="NormalJNEUCar"/>
    <w:uiPriority w:val="99"/>
    <w:rsid w:val="00E66D93"/>
    <w:pPr>
      <w:suppressAutoHyphens w:val="0"/>
      <w:autoSpaceDE w:val="0"/>
      <w:autoSpaceDN w:val="0"/>
      <w:jc w:val="both"/>
    </w:pPr>
    <w:rPr>
      <w:rFonts w:ascii="Times New Roman" w:hAnsi="Times New Roman" w:cs="Times New Roman"/>
      <w:kern w:val="0"/>
      <w:sz w:val="24"/>
      <w:szCs w:val="20"/>
      <w:lang w:val="en-US" w:eastAsia="es-ES" w:bidi="ar-SA"/>
    </w:rPr>
  </w:style>
  <w:style w:type="character" w:customStyle="1" w:styleId="NormalJNEUCar">
    <w:name w:val="Normal JNEU Car"/>
    <w:link w:val="NormalJNEU"/>
    <w:uiPriority w:val="99"/>
    <w:locked/>
    <w:rsid w:val="00E66D93"/>
    <w:rPr>
      <w:sz w:val="24"/>
      <w:lang w:val="en-US" w:eastAsia="es-ES"/>
    </w:rPr>
  </w:style>
  <w:style w:type="character" w:styleId="Textodelmarcadordeposicin">
    <w:name w:val="Placeholder Text"/>
    <w:uiPriority w:val="99"/>
    <w:semiHidden/>
    <w:rsid w:val="00A6050C"/>
    <w:rPr>
      <w:rFonts w:cs="Times New Roman"/>
      <w:color w:val="808080"/>
    </w:rPr>
  </w:style>
  <w:style w:type="paragraph" w:styleId="Prrafodelista">
    <w:name w:val="List Paragraph"/>
    <w:basedOn w:val="Normal"/>
    <w:uiPriority w:val="99"/>
    <w:qFormat/>
    <w:rsid w:val="000968DD"/>
    <w:pPr>
      <w:ind w:left="720"/>
      <w:contextualSpacing/>
    </w:pPr>
  </w:style>
  <w:style w:type="paragraph" w:customStyle="1" w:styleId="Cuerpodetexto">
    <w:name w:val="Cuerpo de texto"/>
    <w:basedOn w:val="Normal"/>
    <w:uiPriority w:val="99"/>
    <w:rsid w:val="009227C5"/>
    <w:pPr>
      <w:spacing w:after="120" w:line="360" w:lineRule="auto"/>
      <w:jc w:val="both"/>
      <w:textAlignment w:val="baseline"/>
    </w:pPr>
    <w:rPr>
      <w:rFonts w:eastAsia="Arial Unicode MS"/>
      <w:color w:val="00000A"/>
      <w:kern w:val="0"/>
      <w:sz w:val="24"/>
      <w:lang w:val="ca-ES" w:eastAsia="zh-CN"/>
    </w:rPr>
  </w:style>
  <w:style w:type="paragraph" w:customStyle="1" w:styleId="Predeterminado">
    <w:name w:val="Predeterminado"/>
    <w:uiPriority w:val="99"/>
    <w:rsid w:val="009227C5"/>
    <w:pPr>
      <w:widowControl w:val="0"/>
      <w:suppressAutoHyphens/>
      <w:textAlignment w:val="baseline"/>
    </w:pPr>
    <w:rPr>
      <w:rFonts w:ascii="Verdana" w:eastAsia="Arial Unicode MS" w:hAnsi="Verdana" w:cs="Mangal"/>
      <w:color w:val="00000A"/>
      <w:sz w:val="24"/>
      <w:szCs w:val="24"/>
      <w:lang w:val="ca-ES" w:eastAsia="zh-CN" w:bidi="hi-IN"/>
    </w:rPr>
  </w:style>
  <w:style w:type="table" w:customStyle="1" w:styleId="Tablaconcuadrcula1">
    <w:name w:val="Tabla con cuadrícula1"/>
    <w:uiPriority w:val="99"/>
    <w:rsid w:val="00421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01083E"/>
    <w:rPr>
      <w:rFonts w:cs="Times New Roman"/>
      <w:sz w:val="16"/>
      <w:szCs w:val="16"/>
    </w:rPr>
  </w:style>
  <w:style w:type="paragraph" w:styleId="Textocomentario">
    <w:name w:val="annotation text"/>
    <w:basedOn w:val="Normal"/>
    <w:link w:val="TextocomentarioCar"/>
    <w:uiPriority w:val="99"/>
    <w:rsid w:val="0001083E"/>
    <w:rPr>
      <w:szCs w:val="18"/>
    </w:rPr>
  </w:style>
  <w:style w:type="character" w:customStyle="1" w:styleId="TextocomentarioCar">
    <w:name w:val="Texto comentario Car"/>
    <w:link w:val="Textocomentario"/>
    <w:uiPriority w:val="99"/>
    <w:locked/>
    <w:rsid w:val="0001083E"/>
    <w:rPr>
      <w:rFonts w:ascii="Verdana" w:hAnsi="Verdana" w:cs="Mangal"/>
      <w:kern w:val="1"/>
      <w:sz w:val="18"/>
      <w:szCs w:val="18"/>
      <w:lang w:val="es-ES" w:eastAsia="hi-IN" w:bidi="hi-IN"/>
    </w:rPr>
  </w:style>
  <w:style w:type="paragraph" w:styleId="Asuntodelcomentario">
    <w:name w:val="annotation subject"/>
    <w:basedOn w:val="Textocomentario"/>
    <w:next w:val="Textocomentario"/>
    <w:link w:val="AsuntodelcomentarioCar"/>
    <w:uiPriority w:val="99"/>
    <w:semiHidden/>
    <w:rsid w:val="0001083E"/>
    <w:rPr>
      <w:b/>
      <w:bCs/>
    </w:rPr>
  </w:style>
  <w:style w:type="character" w:customStyle="1" w:styleId="AsuntodelcomentarioCar">
    <w:name w:val="Asunto del comentario Car"/>
    <w:link w:val="Asuntodelcomentario"/>
    <w:uiPriority w:val="99"/>
    <w:semiHidden/>
    <w:locked/>
    <w:rsid w:val="0001083E"/>
    <w:rPr>
      <w:rFonts w:ascii="Verdana" w:hAnsi="Verdana" w:cs="Mangal"/>
      <w:b/>
      <w:bCs/>
      <w:kern w:val="1"/>
      <w:sz w:val="18"/>
      <w:szCs w:val="18"/>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885368">
      <w:marLeft w:val="0"/>
      <w:marRight w:val="0"/>
      <w:marTop w:val="0"/>
      <w:marBottom w:val="0"/>
      <w:divBdr>
        <w:top w:val="none" w:sz="0" w:space="0" w:color="auto"/>
        <w:left w:val="none" w:sz="0" w:space="0" w:color="auto"/>
        <w:bottom w:val="none" w:sz="0" w:space="0" w:color="auto"/>
        <w:right w:val="none" w:sz="0" w:space="0" w:color="auto"/>
      </w:divBdr>
    </w:div>
    <w:div w:id="20008853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CFE01-B54B-4D6E-A800-FA2D3511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620</Words>
  <Characters>3640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Memoria Máster de acceso a la abogacía por la UdG</vt:lpstr>
    </vt:vector>
  </TitlesOfParts>
  <Company>UdG</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Máster de acceso a la abogacía por la UdG</dc:title>
  <dc:creator>rmj</dc:creator>
  <cp:lastModifiedBy>Xunxi Rost Llinàs</cp:lastModifiedBy>
  <cp:revision>3</cp:revision>
  <cp:lastPrinted>2020-11-20T12:40:00Z</cp:lastPrinted>
  <dcterms:created xsi:type="dcterms:W3CDTF">2023-06-21T14:53:00Z</dcterms:created>
  <dcterms:modified xsi:type="dcterms:W3CDTF">2023-11-29T15:11:00Z</dcterms:modified>
</cp:coreProperties>
</file>